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D76222"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00868" w:rsidRPr="00D72822" w:rsidRDefault="00D6425A" w:rsidP="00700868">
                  <w:pPr>
                    <w:jc w:val="both"/>
                  </w:pPr>
                  <w:r w:rsidRPr="006C0D1A">
                    <w:t>Приложение  к ОПОП по направлению подго</w:t>
                  </w:r>
                  <w:r>
                    <w:t>товки 44.03.05 Педагогическое образование (с двумя профилями подготовки)</w:t>
                  </w:r>
                  <w:r w:rsidRPr="006C0D1A">
                    <w:t>(уровень бакалавриата), Направлен</w:t>
                  </w:r>
                  <w:r>
                    <w:t>ность (профиль) программы «Дошкольное образование» и «Начальное образование»</w:t>
                  </w:r>
                  <w:r w:rsidRPr="005732A3">
                    <w:t>формы обучения очная, заочная,</w:t>
                  </w:r>
                  <w:r w:rsidRPr="006C0D1A">
                    <w:t xml:space="preserve">, </w:t>
                  </w:r>
                  <w:r w:rsidRPr="00666070">
                    <w:t>утв. при</w:t>
                  </w:r>
                  <w:r>
                    <w:t xml:space="preserve">казом ректора ОмГА </w:t>
                  </w:r>
                  <w:r w:rsidR="00700868" w:rsidRPr="00D72822">
                    <w:t>от 28.03.2022 № 28</w:t>
                  </w:r>
                </w:p>
                <w:p w:rsidR="00D6425A" w:rsidRDefault="00D6425A"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Default="00D1753D" w:rsidP="00D1753D">
      <w:pPr>
        <w:widowControl/>
        <w:autoSpaceDE/>
        <w:adjustRightInd/>
        <w:ind w:left="5670"/>
        <w:rPr>
          <w:rFonts w:eastAsia="Courier New"/>
          <w:b/>
          <w:bCs/>
          <w:color w:val="000000"/>
          <w:sz w:val="24"/>
          <w:szCs w:val="24"/>
        </w:rPr>
      </w:pPr>
    </w:p>
    <w:p w:rsidR="009B250E" w:rsidRPr="00793E1B" w:rsidRDefault="009B250E"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964750"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174539" w:rsidRDefault="007C277B" w:rsidP="00C94464">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00964750">
        <w:rPr>
          <w:rFonts w:eastAsia="Courier New"/>
          <w:noProof/>
          <w:sz w:val="28"/>
          <w:szCs w:val="28"/>
          <w:lang w:bidi="ru-RU"/>
        </w:rPr>
        <w:t>«</w:t>
      </w:r>
      <w:r w:rsidR="00174539" w:rsidRPr="00174539">
        <w:rPr>
          <w:sz w:val="28"/>
          <w:szCs w:val="28"/>
        </w:rPr>
        <w:t>Педагогики, психологии и социальной работы</w:t>
      </w:r>
      <w:r w:rsidR="00964750">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D76222"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6425A" w:rsidRPr="00C94464" w:rsidRDefault="00D6425A" w:rsidP="00C94464">
                  <w:pPr>
                    <w:jc w:val="center"/>
                    <w:rPr>
                      <w:sz w:val="24"/>
                      <w:szCs w:val="24"/>
                    </w:rPr>
                  </w:pPr>
                  <w:r w:rsidRPr="00C94464">
                    <w:rPr>
                      <w:sz w:val="24"/>
                      <w:szCs w:val="24"/>
                    </w:rPr>
                    <w:t>УТВЕРЖДАЮ:</w:t>
                  </w:r>
                </w:p>
                <w:p w:rsidR="00D6425A" w:rsidRPr="00C94464" w:rsidRDefault="00D6425A" w:rsidP="00C94464">
                  <w:pPr>
                    <w:jc w:val="center"/>
                    <w:rPr>
                      <w:sz w:val="24"/>
                      <w:szCs w:val="24"/>
                    </w:rPr>
                  </w:pPr>
                  <w:r w:rsidRPr="00C94464">
                    <w:rPr>
                      <w:sz w:val="24"/>
                      <w:szCs w:val="24"/>
                    </w:rPr>
                    <w:t>Ректор, д.фил.н., профессор</w:t>
                  </w:r>
                </w:p>
                <w:p w:rsidR="00D6425A" w:rsidRDefault="00D6425A" w:rsidP="00C94464">
                  <w:pPr>
                    <w:jc w:val="center"/>
                    <w:rPr>
                      <w:sz w:val="24"/>
                      <w:szCs w:val="24"/>
                    </w:rPr>
                  </w:pPr>
                </w:p>
                <w:p w:rsidR="00D6425A" w:rsidRPr="00C94464" w:rsidRDefault="00D6425A" w:rsidP="00C94464">
                  <w:pPr>
                    <w:jc w:val="center"/>
                    <w:rPr>
                      <w:sz w:val="24"/>
                      <w:szCs w:val="24"/>
                    </w:rPr>
                  </w:pPr>
                  <w:r w:rsidRPr="00C94464">
                    <w:rPr>
                      <w:sz w:val="24"/>
                      <w:szCs w:val="24"/>
                    </w:rPr>
                    <w:t>______________А.Э. Еремеев</w:t>
                  </w:r>
                </w:p>
                <w:p w:rsidR="00D6425A" w:rsidRPr="00C94464" w:rsidRDefault="00700868" w:rsidP="00700868">
                  <w:pPr>
                    <w:jc w:val="center"/>
                    <w:rPr>
                      <w:sz w:val="24"/>
                      <w:szCs w:val="24"/>
                    </w:rPr>
                  </w:pPr>
                  <w:r w:rsidRPr="00D72822">
                    <w:rPr>
                      <w:sz w:val="24"/>
                      <w:szCs w:val="24"/>
                    </w:rPr>
                    <w:t xml:space="preserve">                              28.03.2022</w:t>
                  </w:r>
                  <w:r>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ПРОГРАММАДИСЦИПЛИНЫ</w:t>
      </w:r>
    </w:p>
    <w:p w:rsidR="007F4B97" w:rsidRPr="00793E1B" w:rsidRDefault="007F4B97" w:rsidP="007F4B97">
      <w:pPr>
        <w:widowControl/>
        <w:tabs>
          <w:tab w:val="left" w:pos="708"/>
        </w:tabs>
        <w:autoSpaceDE/>
        <w:adjustRightInd/>
        <w:jc w:val="center"/>
        <w:rPr>
          <w:b/>
          <w:color w:val="000000"/>
          <w:sz w:val="24"/>
          <w:szCs w:val="24"/>
        </w:rPr>
      </w:pPr>
    </w:p>
    <w:p w:rsidR="00174539" w:rsidRPr="00793E1B" w:rsidRDefault="009D304D" w:rsidP="00174539">
      <w:pPr>
        <w:widowControl/>
        <w:suppressAutoHyphens/>
        <w:autoSpaceDE/>
        <w:adjustRightInd/>
        <w:jc w:val="center"/>
        <w:rPr>
          <w:b/>
          <w:bCs/>
          <w:caps/>
          <w:color w:val="000000"/>
          <w:sz w:val="32"/>
          <w:szCs w:val="32"/>
        </w:rPr>
      </w:pPr>
      <w:r>
        <w:rPr>
          <w:b/>
          <w:bCs/>
          <w:color w:val="000000"/>
          <w:sz w:val="40"/>
          <w:szCs w:val="40"/>
        </w:rPr>
        <w:t xml:space="preserve">ФОРМИРОВАНИЕ ЭЛЕМЕНТАРНЫХ НОРМ </w:t>
      </w:r>
      <w:r w:rsidR="00700868">
        <w:rPr>
          <w:b/>
          <w:bCs/>
          <w:color w:val="000000"/>
          <w:sz w:val="40"/>
          <w:szCs w:val="40"/>
        </w:rPr>
        <w:br/>
      </w:r>
      <w:r>
        <w:rPr>
          <w:b/>
          <w:bCs/>
          <w:color w:val="000000"/>
          <w:sz w:val="40"/>
          <w:szCs w:val="40"/>
        </w:rPr>
        <w:t xml:space="preserve">И ПРАВИЛ ЗДОРОВОГО ОБРАЗА ЖИЗНИ </w:t>
      </w:r>
      <w:r w:rsidR="00700868">
        <w:rPr>
          <w:b/>
          <w:bCs/>
          <w:color w:val="000000"/>
          <w:sz w:val="40"/>
          <w:szCs w:val="40"/>
        </w:rPr>
        <w:br/>
      </w:r>
      <w:r>
        <w:rPr>
          <w:b/>
          <w:bCs/>
          <w:color w:val="000000"/>
          <w:sz w:val="40"/>
          <w:szCs w:val="40"/>
        </w:rPr>
        <w:t>У ДОШКОЛЬНИКОВ</w:t>
      </w:r>
    </w:p>
    <w:p w:rsidR="00C94464" w:rsidRPr="006D320A" w:rsidRDefault="00187FEC" w:rsidP="007F4B97">
      <w:pPr>
        <w:widowControl/>
        <w:suppressAutoHyphens/>
        <w:autoSpaceDE/>
        <w:adjustRightInd/>
        <w:jc w:val="center"/>
        <w:rPr>
          <w:bCs/>
          <w:sz w:val="24"/>
          <w:szCs w:val="24"/>
        </w:rPr>
      </w:pPr>
      <w:r>
        <w:rPr>
          <w:bCs/>
          <w:sz w:val="24"/>
          <w:szCs w:val="24"/>
        </w:rPr>
        <w:t>Б1.В.ДВ.08.02</w:t>
      </w:r>
    </w:p>
    <w:p w:rsidR="007F4B97" w:rsidRPr="00793E1B" w:rsidRDefault="007F4B97" w:rsidP="007F4B97">
      <w:pPr>
        <w:widowControl/>
        <w:suppressAutoHyphens/>
        <w:autoSpaceDE/>
        <w:adjustRightInd/>
        <w:jc w:val="center"/>
        <w:rPr>
          <w:b/>
          <w:bCs/>
          <w:color w:val="000000"/>
          <w:sz w:val="24"/>
          <w:szCs w:val="24"/>
        </w:rPr>
      </w:pP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00187FEC" w:rsidRPr="00700868">
        <w:rPr>
          <w:b/>
          <w:color w:val="000000"/>
          <w:sz w:val="24"/>
          <w:szCs w:val="24"/>
        </w:rPr>
        <w:t>44.03.05 Педагогическое образование (с двумя профилями подготовки)</w:t>
      </w:r>
      <w:r w:rsidR="009B250E" w:rsidRPr="00700868">
        <w:rPr>
          <w:b/>
          <w:color w:val="000000"/>
          <w:sz w:val="24"/>
          <w:szCs w:val="24"/>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7C277B" w:rsidRPr="00700868" w:rsidRDefault="00A76E53" w:rsidP="00591B36">
      <w:pPr>
        <w:widowControl/>
        <w:suppressAutoHyphens/>
        <w:autoSpaceDE/>
        <w:adjustRightInd/>
        <w:jc w:val="center"/>
        <w:rPr>
          <w:rFonts w:eastAsia="Courier New"/>
          <w:b/>
          <w:sz w:val="24"/>
          <w:szCs w:val="24"/>
          <w:lang w:bidi="ru-RU"/>
        </w:rPr>
      </w:pPr>
      <w:r w:rsidRPr="00793E1B">
        <w:rPr>
          <w:rFonts w:eastAsia="Courier New"/>
          <w:color w:val="000000"/>
          <w:sz w:val="24"/>
          <w:szCs w:val="24"/>
          <w:lang w:bidi="ru-RU"/>
        </w:rPr>
        <w:t xml:space="preserve">Направленность (профиль) программы </w:t>
      </w:r>
      <w:r w:rsidR="00964750" w:rsidRPr="00700868">
        <w:rPr>
          <w:rFonts w:eastAsia="Courier New"/>
          <w:b/>
          <w:sz w:val="24"/>
          <w:szCs w:val="24"/>
          <w:lang w:bidi="ru-RU"/>
        </w:rPr>
        <w:t>«</w:t>
      </w:r>
      <w:r w:rsidR="00187FEC" w:rsidRPr="00700868">
        <w:rPr>
          <w:rFonts w:eastAsia="Courier New"/>
          <w:b/>
          <w:sz w:val="24"/>
          <w:szCs w:val="24"/>
          <w:lang w:bidi="ru-RU"/>
        </w:rPr>
        <w:t>Дошкольное образование» и «Начальное образование</w:t>
      </w:r>
      <w:r w:rsidR="00964750" w:rsidRPr="00700868">
        <w:rPr>
          <w:rFonts w:eastAsia="Courier New"/>
          <w:b/>
          <w:sz w:val="24"/>
          <w:szCs w:val="24"/>
          <w:lang w:bidi="ru-RU"/>
        </w:rPr>
        <w:t>»</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F077BB" w:rsidRDefault="00F077BB" w:rsidP="00F077BB">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Виды профессиональной деятельности: </w:t>
      </w:r>
      <w:r>
        <w:rPr>
          <w:rFonts w:eastAsia="Courier New"/>
          <w:sz w:val="24"/>
          <w:szCs w:val="24"/>
          <w:lang w:bidi="ru-RU"/>
        </w:rPr>
        <w:t xml:space="preserve">педагогическая (основной),  </w:t>
      </w:r>
      <w:r w:rsidR="004F19F0">
        <w:rPr>
          <w:rFonts w:eastAsia="Courier New"/>
          <w:sz w:val="24"/>
          <w:szCs w:val="24"/>
          <w:lang w:bidi="ru-RU"/>
        </w:rPr>
        <w:t>научно-</w:t>
      </w:r>
      <w:r>
        <w:rPr>
          <w:rFonts w:eastAsia="Courier New"/>
          <w:sz w:val="24"/>
          <w:szCs w:val="24"/>
          <w:lang w:bidi="ru-RU"/>
        </w:rPr>
        <w:t>исследовательская</w:t>
      </w:r>
    </w:p>
    <w:p w:rsidR="00F077BB" w:rsidRDefault="00F077BB" w:rsidP="00F077BB">
      <w:pPr>
        <w:widowControl/>
        <w:suppressAutoHyphens/>
        <w:autoSpaceDE/>
        <w:adjustRightInd/>
        <w:jc w:val="center"/>
        <w:rPr>
          <w:rFonts w:eastAsia="SimSun"/>
          <w:color w:val="000000"/>
          <w:kern w:val="2"/>
          <w:sz w:val="24"/>
          <w:szCs w:val="24"/>
          <w:lang w:eastAsia="hi-IN" w:bidi="hi-IN"/>
        </w:rPr>
      </w:pPr>
    </w:p>
    <w:p w:rsidR="00F077BB" w:rsidRDefault="00F077BB" w:rsidP="00F077BB">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35441F" w:rsidRDefault="0035441F" w:rsidP="0035441F">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2017/2018  года набора соответственно</w:t>
      </w:r>
    </w:p>
    <w:p w:rsidR="00237516" w:rsidRDefault="00237516" w:rsidP="00187FEC">
      <w:pPr>
        <w:widowControl/>
        <w:suppressAutoHyphens/>
        <w:autoSpaceDE/>
        <w:adjustRightInd/>
        <w:jc w:val="center"/>
        <w:rPr>
          <w:rFonts w:eastAsia="SimSun"/>
          <w:color w:val="000000"/>
          <w:kern w:val="2"/>
          <w:sz w:val="24"/>
          <w:szCs w:val="24"/>
          <w:lang w:eastAsia="hi-IN" w:bidi="hi-IN"/>
        </w:rPr>
      </w:pPr>
    </w:p>
    <w:p w:rsidR="00F077BB" w:rsidRDefault="00F077BB" w:rsidP="00F077BB">
      <w:pPr>
        <w:widowControl/>
        <w:suppressAutoHyphens/>
        <w:autoSpaceDE/>
        <w:adjustRightInd/>
        <w:rPr>
          <w:rFonts w:eastAsia="SimSun"/>
          <w:b/>
          <w:color w:val="000000"/>
          <w:kern w:val="2"/>
          <w:sz w:val="24"/>
          <w:szCs w:val="24"/>
          <w:lang w:eastAsia="hi-IN" w:bidi="hi-IN"/>
        </w:rPr>
      </w:pPr>
    </w:p>
    <w:p w:rsidR="00700868" w:rsidRDefault="00700868" w:rsidP="00F077BB">
      <w:pPr>
        <w:widowControl/>
        <w:suppressAutoHyphens/>
        <w:autoSpaceDE/>
        <w:adjustRightInd/>
        <w:rPr>
          <w:rFonts w:eastAsia="SimSun"/>
          <w:b/>
          <w:color w:val="000000"/>
          <w:kern w:val="2"/>
          <w:sz w:val="24"/>
          <w:szCs w:val="24"/>
          <w:lang w:eastAsia="hi-IN" w:bidi="hi-IN"/>
        </w:rPr>
      </w:pPr>
    </w:p>
    <w:p w:rsidR="00700868" w:rsidRDefault="00700868" w:rsidP="00F077BB">
      <w:pPr>
        <w:widowControl/>
        <w:suppressAutoHyphens/>
        <w:autoSpaceDE/>
        <w:adjustRightInd/>
        <w:rPr>
          <w:rFonts w:eastAsia="SimSun"/>
          <w:b/>
          <w:color w:val="000000"/>
          <w:kern w:val="2"/>
          <w:sz w:val="24"/>
          <w:szCs w:val="24"/>
          <w:lang w:eastAsia="hi-IN" w:bidi="hi-IN"/>
        </w:rPr>
      </w:pPr>
    </w:p>
    <w:p w:rsidR="00700868" w:rsidRDefault="00700868" w:rsidP="00F077BB">
      <w:pPr>
        <w:widowControl/>
        <w:suppressAutoHyphens/>
        <w:autoSpaceDE/>
        <w:adjustRightInd/>
        <w:rPr>
          <w:rFonts w:eastAsia="SimSun"/>
          <w:b/>
          <w:color w:val="000000"/>
          <w:kern w:val="2"/>
          <w:sz w:val="24"/>
          <w:szCs w:val="24"/>
          <w:lang w:eastAsia="hi-IN" w:bidi="hi-IN"/>
        </w:rPr>
      </w:pPr>
    </w:p>
    <w:p w:rsidR="00F077BB" w:rsidRDefault="00F077BB" w:rsidP="00F077BB">
      <w:pPr>
        <w:suppressAutoHyphens/>
        <w:rPr>
          <w:rFonts w:eastAsia="SimSun"/>
          <w:color w:val="000000"/>
          <w:kern w:val="2"/>
          <w:sz w:val="24"/>
          <w:szCs w:val="24"/>
          <w:lang w:eastAsia="hi-IN" w:bidi="hi-IN"/>
        </w:rPr>
      </w:pPr>
    </w:p>
    <w:p w:rsidR="00B269FC" w:rsidRPr="00237516" w:rsidRDefault="00237516" w:rsidP="00237516">
      <w:pPr>
        <w:suppressAutoHyphens/>
        <w:jc w:val="center"/>
        <w:rPr>
          <w:color w:val="000000"/>
          <w:sz w:val="24"/>
          <w:szCs w:val="24"/>
        </w:rPr>
      </w:pPr>
      <w:r>
        <w:rPr>
          <w:color w:val="000000"/>
          <w:sz w:val="24"/>
          <w:szCs w:val="24"/>
        </w:rPr>
        <w:t>Омск 202</w:t>
      </w:r>
      <w:r w:rsidR="00700868">
        <w:rPr>
          <w:color w:val="000000"/>
          <w:sz w:val="24"/>
          <w:szCs w:val="24"/>
        </w:rPr>
        <w:t>2</w:t>
      </w:r>
    </w:p>
    <w:p w:rsidR="00700868" w:rsidRDefault="009B250E" w:rsidP="009B250E">
      <w:pPr>
        <w:widowControl/>
        <w:autoSpaceDE/>
        <w:autoSpaceDN/>
        <w:adjustRightInd/>
        <w:jc w:val="both"/>
        <w:rPr>
          <w:spacing w:val="-3"/>
          <w:sz w:val="24"/>
          <w:szCs w:val="24"/>
          <w:lang w:eastAsia="en-US"/>
        </w:rPr>
      </w:pPr>
      <w:r w:rsidRPr="00637A5D">
        <w:rPr>
          <w:spacing w:val="-3"/>
          <w:sz w:val="24"/>
          <w:szCs w:val="24"/>
          <w:lang w:eastAsia="en-US"/>
        </w:rPr>
        <w:lastRenderedPageBreak/>
        <w:t>Составитель:</w:t>
      </w:r>
    </w:p>
    <w:p w:rsidR="00700868" w:rsidRDefault="00700868" w:rsidP="009B250E">
      <w:pPr>
        <w:widowControl/>
        <w:autoSpaceDE/>
        <w:autoSpaceDN/>
        <w:adjustRightInd/>
        <w:jc w:val="both"/>
        <w:rPr>
          <w:spacing w:val="-3"/>
          <w:sz w:val="24"/>
          <w:szCs w:val="24"/>
          <w:lang w:eastAsia="en-US"/>
        </w:rPr>
      </w:pPr>
    </w:p>
    <w:p w:rsidR="009B250E" w:rsidRPr="00637A5D" w:rsidRDefault="009B250E" w:rsidP="009B250E">
      <w:pPr>
        <w:widowControl/>
        <w:autoSpaceDE/>
        <w:autoSpaceDN/>
        <w:adjustRightInd/>
        <w:jc w:val="both"/>
        <w:rPr>
          <w:spacing w:val="-3"/>
          <w:sz w:val="24"/>
          <w:szCs w:val="24"/>
          <w:lang w:eastAsia="en-US"/>
        </w:rPr>
      </w:pPr>
      <w:r>
        <w:rPr>
          <w:spacing w:val="-3"/>
          <w:sz w:val="24"/>
          <w:szCs w:val="24"/>
          <w:lang w:eastAsia="en-US"/>
        </w:rPr>
        <w:t>к.б</w:t>
      </w:r>
      <w:r w:rsidRPr="00637A5D">
        <w:rPr>
          <w:spacing w:val="-3"/>
          <w:sz w:val="24"/>
          <w:szCs w:val="24"/>
          <w:lang w:eastAsia="en-US"/>
        </w:rPr>
        <w:t xml:space="preserve">.н., доцент </w:t>
      </w:r>
      <w:r>
        <w:rPr>
          <w:iCs/>
          <w:sz w:val="24"/>
          <w:szCs w:val="24"/>
        </w:rPr>
        <w:t xml:space="preserve">Е.С. Денисова </w:t>
      </w:r>
      <w:r w:rsidRPr="00637A5D">
        <w:rPr>
          <w:iCs/>
          <w:sz w:val="24"/>
          <w:szCs w:val="24"/>
        </w:rPr>
        <w:t xml:space="preserve"> </w:t>
      </w:r>
    </w:p>
    <w:p w:rsidR="009B250E" w:rsidRPr="00637A5D" w:rsidRDefault="009B250E" w:rsidP="009B250E">
      <w:pPr>
        <w:widowControl/>
        <w:autoSpaceDE/>
        <w:autoSpaceDN/>
        <w:adjustRightInd/>
        <w:jc w:val="both"/>
        <w:rPr>
          <w:spacing w:val="-3"/>
          <w:sz w:val="24"/>
          <w:szCs w:val="24"/>
          <w:lang w:eastAsia="en-US"/>
        </w:rPr>
      </w:pPr>
    </w:p>
    <w:p w:rsidR="009B250E" w:rsidRDefault="009B250E" w:rsidP="009B250E">
      <w:pPr>
        <w:widowControl/>
        <w:autoSpaceDE/>
        <w:autoSpaceDN/>
        <w:adjustRightInd/>
        <w:jc w:val="both"/>
        <w:rPr>
          <w:spacing w:val="-3"/>
          <w:sz w:val="24"/>
          <w:szCs w:val="24"/>
          <w:lang w:eastAsia="en-US"/>
        </w:rPr>
      </w:pPr>
      <w:r w:rsidRPr="00637A5D">
        <w:rPr>
          <w:spacing w:val="-3"/>
          <w:sz w:val="24"/>
          <w:szCs w:val="24"/>
          <w:lang w:eastAsia="en-US"/>
        </w:rPr>
        <w:t>Рабочая программа дисциплины одобрена на заседании кафедры  «</w:t>
      </w:r>
      <w:r w:rsidRPr="00637A5D">
        <w:rPr>
          <w:sz w:val="24"/>
          <w:szCs w:val="24"/>
        </w:rPr>
        <w:t>Педагогики, психологии и социальной работы</w:t>
      </w:r>
      <w:r w:rsidRPr="00637A5D">
        <w:rPr>
          <w:spacing w:val="-3"/>
          <w:sz w:val="24"/>
          <w:szCs w:val="24"/>
          <w:lang w:eastAsia="en-US"/>
        </w:rPr>
        <w:t>»</w:t>
      </w:r>
    </w:p>
    <w:p w:rsidR="00700868" w:rsidRPr="00637A5D" w:rsidRDefault="00700868" w:rsidP="009B250E">
      <w:pPr>
        <w:widowControl/>
        <w:autoSpaceDE/>
        <w:autoSpaceDN/>
        <w:adjustRightInd/>
        <w:jc w:val="both"/>
        <w:rPr>
          <w:spacing w:val="-3"/>
          <w:sz w:val="24"/>
          <w:szCs w:val="24"/>
          <w:lang w:eastAsia="en-US"/>
        </w:rPr>
      </w:pPr>
    </w:p>
    <w:p w:rsidR="00700868" w:rsidRPr="00D72822" w:rsidRDefault="00700868" w:rsidP="00700868">
      <w:pPr>
        <w:widowControl/>
        <w:autoSpaceDE/>
        <w:autoSpaceDN/>
        <w:adjustRightInd/>
        <w:jc w:val="both"/>
        <w:rPr>
          <w:spacing w:val="-3"/>
          <w:sz w:val="24"/>
          <w:szCs w:val="24"/>
          <w:lang w:eastAsia="en-US"/>
        </w:rPr>
      </w:pPr>
      <w:r w:rsidRPr="00D72822">
        <w:rPr>
          <w:spacing w:val="-3"/>
          <w:sz w:val="24"/>
          <w:szCs w:val="24"/>
          <w:lang w:eastAsia="en-US"/>
        </w:rPr>
        <w:t>Протокол от 25 марта 2022 г. № 8</w:t>
      </w:r>
    </w:p>
    <w:p w:rsidR="009B250E" w:rsidRPr="00637A5D" w:rsidRDefault="009B250E" w:rsidP="009B250E">
      <w:pPr>
        <w:widowControl/>
        <w:autoSpaceDE/>
        <w:autoSpaceDN/>
        <w:adjustRightInd/>
        <w:jc w:val="both"/>
        <w:rPr>
          <w:spacing w:val="-3"/>
          <w:sz w:val="24"/>
          <w:szCs w:val="24"/>
          <w:lang w:eastAsia="en-US"/>
        </w:rPr>
      </w:pPr>
    </w:p>
    <w:p w:rsidR="009B250E" w:rsidRDefault="009B250E" w:rsidP="00237516">
      <w:pPr>
        <w:widowControl/>
        <w:autoSpaceDE/>
        <w:autoSpaceDN/>
        <w:adjustRightInd/>
        <w:spacing w:after="200" w:line="276" w:lineRule="auto"/>
        <w:rPr>
          <w:color w:val="000000"/>
          <w:sz w:val="24"/>
          <w:szCs w:val="24"/>
        </w:rPr>
      </w:pPr>
      <w:r w:rsidRPr="00637A5D">
        <w:rPr>
          <w:spacing w:val="-3"/>
          <w:sz w:val="24"/>
          <w:szCs w:val="24"/>
          <w:lang w:eastAsia="en-US"/>
        </w:rPr>
        <w:t>Зав. кафедрой  д.п.н., профессор</w:t>
      </w:r>
      <w:r w:rsidR="00237516">
        <w:rPr>
          <w:spacing w:val="-3"/>
          <w:sz w:val="24"/>
          <w:szCs w:val="24"/>
          <w:lang w:eastAsia="en-US"/>
        </w:rPr>
        <w:t xml:space="preserve"> </w:t>
      </w:r>
      <w:r w:rsidRPr="00A829BD">
        <w:t xml:space="preserve"> </w:t>
      </w:r>
      <w:r w:rsidRPr="00A829BD">
        <w:rPr>
          <w:spacing w:val="-3"/>
          <w:sz w:val="24"/>
          <w:szCs w:val="24"/>
          <w:lang w:eastAsia="en-US"/>
        </w:rPr>
        <w:t>Е.В.Лопанова</w:t>
      </w:r>
      <w:r w:rsidRPr="00637A5D">
        <w:rPr>
          <w:spacing w:val="-3"/>
          <w:sz w:val="24"/>
          <w:szCs w:val="24"/>
          <w:lang w:eastAsia="en-US"/>
        </w:rPr>
        <w:t xml:space="preserve"> </w:t>
      </w:r>
      <w:r w:rsidR="00F077BB">
        <w:rPr>
          <w:color w:val="000000"/>
          <w:sz w:val="24"/>
          <w:szCs w:val="24"/>
        </w:rPr>
        <w:br w:type="page"/>
      </w:r>
    </w:p>
    <w:p w:rsidR="00DF1076" w:rsidRPr="00793E1B" w:rsidRDefault="00DF1076" w:rsidP="00F077BB">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187FEC"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187FEC"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ресурсов информационно-телекоммуникационной сети </w:t>
            </w:r>
            <w:r w:rsidR="00964750">
              <w:rPr>
                <w:color w:val="000000"/>
                <w:sz w:val="24"/>
                <w:szCs w:val="24"/>
              </w:rPr>
              <w:t>«</w:t>
            </w:r>
            <w:r w:rsidRPr="00793E1B">
              <w:rPr>
                <w:color w:val="000000"/>
                <w:sz w:val="24"/>
                <w:szCs w:val="24"/>
              </w:rPr>
              <w:t>Интернет</w:t>
            </w:r>
            <w:r w:rsidR="00964750">
              <w:rPr>
                <w:color w:val="000000"/>
                <w:sz w:val="24"/>
                <w:szCs w:val="24"/>
              </w:rPr>
              <w:t>»</w:t>
            </w:r>
            <w:r w:rsidRPr="00793E1B">
              <w:rPr>
                <w:color w:val="000000"/>
                <w:sz w:val="24"/>
                <w:szCs w:val="24"/>
              </w:rPr>
              <w:t>,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187FEC"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187FEC"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187FEC">
            <w:pPr>
              <w:jc w:val="center"/>
              <w:rPr>
                <w:color w:val="000000"/>
                <w:sz w:val="24"/>
                <w:szCs w:val="24"/>
              </w:rPr>
            </w:pPr>
            <w:r w:rsidRPr="00793E1B">
              <w:rPr>
                <w:color w:val="000000"/>
                <w:sz w:val="24"/>
                <w:szCs w:val="24"/>
              </w:rPr>
              <w:t>1</w:t>
            </w:r>
            <w:r w:rsidR="00187FEC">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2933E5" w:rsidRPr="00951F6B" w:rsidRDefault="002933E5" w:rsidP="00D6425A">
      <w:pPr>
        <w:widowControl/>
        <w:autoSpaceDE/>
        <w:autoSpaceDN/>
        <w:adjustRightInd/>
        <w:spacing w:line="276" w:lineRule="auto"/>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xml:space="preserve">- Федеральным законом Российской Федерации от 29.12.2012 № 273-ФЗ </w:t>
      </w:r>
      <w:r w:rsidR="00964750">
        <w:rPr>
          <w:color w:val="000000"/>
          <w:sz w:val="24"/>
          <w:szCs w:val="24"/>
          <w:lang w:eastAsia="en-US"/>
        </w:rPr>
        <w:t>«</w:t>
      </w:r>
      <w:r w:rsidRPr="00793E1B">
        <w:rPr>
          <w:color w:val="000000"/>
          <w:sz w:val="24"/>
          <w:szCs w:val="24"/>
          <w:lang w:eastAsia="en-US"/>
        </w:rPr>
        <w:t>Об образовании в Российской Федерации</w:t>
      </w:r>
      <w:r w:rsidR="00964750">
        <w:rPr>
          <w:color w:val="000000"/>
          <w:sz w:val="24"/>
          <w:szCs w:val="24"/>
          <w:lang w:eastAsia="en-US"/>
        </w:rPr>
        <w:t>»</w:t>
      </w:r>
      <w:r w:rsidRPr="00793E1B">
        <w:rPr>
          <w:color w:val="000000"/>
          <w:sz w:val="24"/>
          <w:szCs w:val="24"/>
          <w:lang w:eastAsia="en-US"/>
        </w:rPr>
        <w:t>;</w:t>
      </w:r>
    </w:p>
    <w:p w:rsidR="005C20F0" w:rsidRPr="00793E1B" w:rsidRDefault="005C20F0" w:rsidP="00A76E53">
      <w:pPr>
        <w:ind w:firstLine="709"/>
        <w:jc w:val="both"/>
        <w:rPr>
          <w:color w:val="000000"/>
          <w:sz w:val="24"/>
          <w:szCs w:val="24"/>
        </w:rPr>
      </w:pPr>
      <w:r w:rsidRPr="00793E1B">
        <w:rPr>
          <w:color w:val="000000"/>
          <w:sz w:val="24"/>
          <w:szCs w:val="24"/>
        </w:rPr>
        <w:t xml:space="preserve">- </w:t>
      </w:r>
      <w:r w:rsidRPr="006D320A">
        <w:rPr>
          <w:sz w:val="24"/>
          <w:szCs w:val="24"/>
        </w:rPr>
        <w:t xml:space="preserve">Федеральным государственным образовательным стандартом высшего образования </w:t>
      </w:r>
      <w:r w:rsidR="004A68C9" w:rsidRPr="006D320A">
        <w:rPr>
          <w:sz w:val="24"/>
          <w:szCs w:val="24"/>
        </w:rPr>
        <w:t xml:space="preserve">по направлению подготовки </w:t>
      </w:r>
      <w:r w:rsidR="00187FEC">
        <w:rPr>
          <w:sz w:val="24"/>
          <w:szCs w:val="24"/>
        </w:rPr>
        <w:t>44.03.05 Педагогическое образование (с двумя профилями подготовки)</w:t>
      </w:r>
      <w:r w:rsidR="00663221">
        <w:rPr>
          <w:sz w:val="24"/>
          <w:szCs w:val="24"/>
        </w:rPr>
        <w:t xml:space="preserve"> </w:t>
      </w:r>
      <w:r w:rsidR="004A68C9" w:rsidRPr="006D320A">
        <w:rPr>
          <w:sz w:val="24"/>
          <w:szCs w:val="24"/>
        </w:rPr>
        <w:t>(уровень бакалавриата)</w:t>
      </w:r>
      <w:r w:rsidRPr="006D320A">
        <w:rPr>
          <w:sz w:val="24"/>
          <w:szCs w:val="24"/>
        </w:rPr>
        <w:t xml:space="preserve">, утвержденного </w:t>
      </w:r>
      <w:r w:rsidR="004A68C9" w:rsidRPr="006D320A">
        <w:rPr>
          <w:sz w:val="24"/>
          <w:szCs w:val="24"/>
        </w:rPr>
        <w:t>П</w:t>
      </w:r>
      <w:r w:rsidRPr="006D320A">
        <w:rPr>
          <w:sz w:val="24"/>
          <w:szCs w:val="24"/>
        </w:rPr>
        <w:t xml:space="preserve">риказом Минобрнауки России </w:t>
      </w:r>
      <w:r w:rsidR="00A86303">
        <w:rPr>
          <w:sz w:val="24"/>
          <w:szCs w:val="24"/>
        </w:rPr>
        <w:t xml:space="preserve">от </w:t>
      </w:r>
      <w:r w:rsidR="00187FEC">
        <w:rPr>
          <w:sz w:val="24"/>
          <w:szCs w:val="24"/>
        </w:rPr>
        <w:t>09.02.2016 г. N 91</w:t>
      </w:r>
      <w:r w:rsidR="00663221">
        <w:rPr>
          <w:sz w:val="24"/>
          <w:szCs w:val="24"/>
        </w:rPr>
        <w:t xml:space="preserve"> </w:t>
      </w:r>
      <w:r w:rsidR="00187FEC">
        <w:rPr>
          <w:sz w:val="24"/>
          <w:szCs w:val="24"/>
        </w:rPr>
        <w:t>(зарегистрирован в Минюсте России 02.03.2016 г. № 41305</w:t>
      </w:r>
      <w:r w:rsidRPr="00793E1B">
        <w:rPr>
          <w:color w:val="000000"/>
          <w:sz w:val="24"/>
          <w:szCs w:val="24"/>
        </w:rPr>
        <w:t>) (далее - ФГОС ВО, Федеральный государственный образовательный стандарт высшего образования);</w:t>
      </w:r>
    </w:p>
    <w:p w:rsidR="00700868" w:rsidRPr="00D72822" w:rsidRDefault="00700868" w:rsidP="00700868">
      <w:pPr>
        <w:ind w:firstLine="708"/>
        <w:jc w:val="both"/>
        <w:rPr>
          <w:sz w:val="24"/>
          <w:szCs w:val="24"/>
        </w:rPr>
      </w:pPr>
      <w:r w:rsidRPr="00D7282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00868" w:rsidRPr="00D72822" w:rsidRDefault="00700868" w:rsidP="00700868">
      <w:pPr>
        <w:widowControl/>
        <w:autoSpaceDE/>
        <w:autoSpaceDN/>
        <w:adjustRightInd/>
        <w:ind w:firstLine="709"/>
        <w:jc w:val="both"/>
        <w:rPr>
          <w:sz w:val="24"/>
          <w:szCs w:val="24"/>
          <w:lang w:eastAsia="en-US"/>
        </w:rPr>
      </w:pPr>
      <w:r w:rsidRPr="00D72822">
        <w:rPr>
          <w:sz w:val="24"/>
          <w:szCs w:val="24"/>
          <w:lang w:eastAsia="en-US"/>
        </w:rPr>
        <w:t>Рабочая программа дисциплины составлена в соответствии с локальными нормативными актами ЧУ ОО ВО «</w:t>
      </w:r>
      <w:r w:rsidRPr="00D72822">
        <w:rPr>
          <w:b/>
          <w:sz w:val="24"/>
          <w:szCs w:val="24"/>
          <w:lang w:eastAsia="en-US"/>
        </w:rPr>
        <w:t>Омская гуманитарная академия</w:t>
      </w:r>
      <w:r w:rsidRPr="00D72822">
        <w:rPr>
          <w:sz w:val="24"/>
          <w:szCs w:val="24"/>
          <w:lang w:eastAsia="en-US"/>
        </w:rPr>
        <w:t>» (</w:t>
      </w:r>
      <w:r w:rsidRPr="00D72822">
        <w:rPr>
          <w:i/>
          <w:sz w:val="24"/>
          <w:szCs w:val="24"/>
          <w:lang w:eastAsia="en-US"/>
        </w:rPr>
        <w:t>далее – Академия; ОмГА</w:t>
      </w:r>
      <w:r w:rsidRPr="00D72822">
        <w:rPr>
          <w:sz w:val="24"/>
          <w:szCs w:val="24"/>
          <w:lang w:eastAsia="en-US"/>
        </w:rPr>
        <w:t>):</w:t>
      </w:r>
    </w:p>
    <w:p w:rsidR="00700868" w:rsidRPr="00D72822" w:rsidRDefault="00700868" w:rsidP="00700868">
      <w:pPr>
        <w:widowControl/>
        <w:autoSpaceDE/>
        <w:autoSpaceDN/>
        <w:adjustRightInd/>
        <w:ind w:firstLine="709"/>
        <w:jc w:val="both"/>
        <w:rPr>
          <w:sz w:val="24"/>
          <w:szCs w:val="24"/>
          <w:lang w:eastAsia="en-US"/>
        </w:rPr>
      </w:pPr>
      <w:r w:rsidRPr="00D7282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0868" w:rsidRPr="00D72822" w:rsidRDefault="00700868" w:rsidP="00700868">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0868" w:rsidRPr="00D72822" w:rsidRDefault="00700868" w:rsidP="00700868">
      <w:pPr>
        <w:widowControl/>
        <w:autoSpaceDE/>
        <w:autoSpaceDN/>
        <w:adjustRightInd/>
        <w:ind w:firstLine="709"/>
        <w:jc w:val="both"/>
        <w:rPr>
          <w:sz w:val="24"/>
          <w:szCs w:val="24"/>
          <w:lang w:eastAsia="en-US"/>
        </w:rPr>
      </w:pPr>
      <w:r w:rsidRPr="00D7282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00868" w:rsidRPr="00D72822" w:rsidRDefault="00700868" w:rsidP="00700868">
      <w:pPr>
        <w:widowControl/>
        <w:autoSpaceDE/>
        <w:autoSpaceDN/>
        <w:adjustRightInd/>
        <w:ind w:firstLine="709"/>
        <w:jc w:val="both"/>
        <w:rPr>
          <w:sz w:val="24"/>
          <w:szCs w:val="24"/>
          <w:lang w:eastAsia="en-US"/>
        </w:rPr>
      </w:pPr>
      <w:r w:rsidRPr="00D7282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0868" w:rsidRPr="00D72822" w:rsidRDefault="00700868" w:rsidP="00700868">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0868" w:rsidRPr="00D72822" w:rsidRDefault="00E42AED" w:rsidP="00700868">
      <w:pPr>
        <w:snapToGrid w:val="0"/>
        <w:ind w:firstLine="708"/>
        <w:jc w:val="both"/>
        <w:rPr>
          <w:sz w:val="24"/>
          <w:szCs w:val="24"/>
        </w:rPr>
      </w:pPr>
      <w:r w:rsidRPr="00793E1B">
        <w:rPr>
          <w:color w:val="000000"/>
          <w:sz w:val="24"/>
          <w:szCs w:val="24"/>
        </w:rPr>
        <w:t xml:space="preserve">- учебным планом по основной профессиональной образовательной программе </w:t>
      </w:r>
      <w:r w:rsidRPr="006D320A">
        <w:rPr>
          <w:sz w:val="24"/>
          <w:szCs w:val="24"/>
        </w:rPr>
        <w:t xml:space="preserve">высшего образования – программе бакалавриата по направлению подготовки </w:t>
      </w:r>
      <w:r w:rsidR="00187FEC" w:rsidRPr="00700868">
        <w:rPr>
          <w:b/>
          <w:sz w:val="24"/>
          <w:szCs w:val="24"/>
        </w:rPr>
        <w:t>44.03.05 Педагогическое образование (с двумя профилями подготовки)</w:t>
      </w:r>
      <w:r w:rsidR="00663221" w:rsidRPr="00700868">
        <w:rPr>
          <w:b/>
          <w:sz w:val="24"/>
          <w:szCs w:val="24"/>
        </w:rPr>
        <w:t xml:space="preserve"> </w:t>
      </w:r>
      <w:r w:rsidRPr="00700868">
        <w:rPr>
          <w:b/>
          <w:sz w:val="24"/>
          <w:szCs w:val="24"/>
        </w:rPr>
        <w:t xml:space="preserve">(уровень бакалавриата), направленность (профиль) </w:t>
      </w:r>
      <w:r w:rsidR="00A76E53" w:rsidRPr="00700868">
        <w:rPr>
          <w:b/>
          <w:sz w:val="24"/>
          <w:szCs w:val="24"/>
        </w:rPr>
        <w:t xml:space="preserve">программы </w:t>
      </w:r>
      <w:r w:rsidR="00964750" w:rsidRPr="00700868">
        <w:rPr>
          <w:b/>
          <w:sz w:val="24"/>
          <w:szCs w:val="24"/>
        </w:rPr>
        <w:t>«</w:t>
      </w:r>
      <w:r w:rsidR="00187FEC" w:rsidRPr="00700868">
        <w:rPr>
          <w:b/>
          <w:sz w:val="24"/>
          <w:szCs w:val="24"/>
        </w:rPr>
        <w:t>Дошкольное образование» и «Начальное образование</w:t>
      </w:r>
      <w:r w:rsidR="00964750" w:rsidRPr="00700868">
        <w:rPr>
          <w:b/>
          <w:sz w:val="24"/>
          <w:szCs w:val="24"/>
        </w:rPr>
        <w:t>»</w:t>
      </w:r>
      <w:r w:rsidRPr="006D320A">
        <w:rPr>
          <w:sz w:val="24"/>
          <w:szCs w:val="24"/>
        </w:rPr>
        <w:t xml:space="preserve">; </w:t>
      </w:r>
      <w:r w:rsidR="00700868" w:rsidRPr="00D72822">
        <w:rPr>
          <w:sz w:val="24"/>
          <w:szCs w:val="24"/>
        </w:rPr>
        <w:t xml:space="preserve">форма обучения – заочная на 2022/2023 учебный год, утвержденным приказом ректора от </w:t>
      </w:r>
      <w:r w:rsidR="00700868" w:rsidRPr="00D72822">
        <w:rPr>
          <w:sz w:val="24"/>
          <w:szCs w:val="24"/>
          <w:lang w:eastAsia="en-US"/>
        </w:rPr>
        <w:t>28.03.2022 № 28.</w:t>
      </w:r>
    </w:p>
    <w:p w:rsidR="00A76E53" w:rsidRPr="009D304D" w:rsidRDefault="00A76E53" w:rsidP="00700868">
      <w:pPr>
        <w:widowControl/>
        <w:suppressAutoHyphens/>
        <w:autoSpaceDE/>
        <w:adjustRightInd/>
        <w:ind w:firstLine="708"/>
        <w:jc w:val="both"/>
        <w:rPr>
          <w:b/>
          <w:bCs/>
          <w:caps/>
          <w:color w:val="000000"/>
          <w:sz w:val="32"/>
          <w:szCs w:val="32"/>
        </w:rPr>
      </w:pPr>
      <w:r w:rsidRPr="006D320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87FEC">
        <w:rPr>
          <w:b/>
          <w:bCs/>
          <w:sz w:val="24"/>
          <w:szCs w:val="24"/>
        </w:rPr>
        <w:t>Б1.В.ДВ.08.02</w:t>
      </w:r>
      <w:r w:rsidR="00663221">
        <w:rPr>
          <w:b/>
          <w:bCs/>
          <w:sz w:val="24"/>
          <w:szCs w:val="24"/>
        </w:rPr>
        <w:t xml:space="preserve"> </w:t>
      </w:r>
      <w:r w:rsidR="009D304D" w:rsidRPr="009D304D">
        <w:rPr>
          <w:b/>
          <w:sz w:val="24"/>
          <w:szCs w:val="24"/>
        </w:rPr>
        <w:lastRenderedPageBreak/>
        <w:t>«</w:t>
      </w:r>
      <w:r w:rsidR="009D304D">
        <w:rPr>
          <w:b/>
          <w:bCs/>
          <w:color w:val="000000"/>
          <w:sz w:val="24"/>
          <w:szCs w:val="24"/>
        </w:rPr>
        <w:t>Ф</w:t>
      </w:r>
      <w:r w:rsidR="009D304D" w:rsidRPr="009D304D">
        <w:rPr>
          <w:b/>
          <w:bCs/>
          <w:color w:val="000000"/>
          <w:sz w:val="24"/>
          <w:szCs w:val="24"/>
        </w:rPr>
        <w:t>ормирование элементарных норм и правил здорового образа жизни у дошкольников</w:t>
      </w:r>
      <w:r w:rsidR="00964750">
        <w:rPr>
          <w:b/>
          <w:sz w:val="24"/>
          <w:szCs w:val="24"/>
        </w:rPr>
        <w:t>»</w:t>
      </w:r>
      <w:r w:rsidRPr="006D320A">
        <w:rPr>
          <w:b/>
          <w:sz w:val="24"/>
          <w:szCs w:val="24"/>
        </w:rPr>
        <w:t xml:space="preserve">  в тече</w:t>
      </w:r>
      <w:r w:rsidR="00A829BD">
        <w:rPr>
          <w:b/>
          <w:sz w:val="24"/>
          <w:szCs w:val="24"/>
        </w:rPr>
        <w:t xml:space="preserve">ние </w:t>
      </w:r>
      <w:r w:rsidR="00700868">
        <w:rPr>
          <w:b/>
          <w:sz w:val="24"/>
          <w:szCs w:val="24"/>
        </w:rPr>
        <w:t>2022/2023</w:t>
      </w:r>
      <w:r w:rsidR="0094456D">
        <w:rPr>
          <w:b/>
          <w:sz w:val="24"/>
          <w:szCs w:val="24"/>
        </w:rPr>
        <w:t xml:space="preserve"> </w:t>
      </w:r>
      <w:r w:rsidRPr="006D320A">
        <w:rPr>
          <w:b/>
          <w:sz w:val="24"/>
          <w:szCs w:val="24"/>
        </w:rPr>
        <w:t>учебного года:</w:t>
      </w:r>
    </w:p>
    <w:p w:rsidR="00A76E53" w:rsidRPr="00793E1B" w:rsidRDefault="00A76E53" w:rsidP="009F4070">
      <w:pPr>
        <w:ind w:firstLine="709"/>
        <w:jc w:val="both"/>
        <w:rPr>
          <w:color w:val="000000"/>
          <w:sz w:val="24"/>
          <w:szCs w:val="24"/>
        </w:rPr>
      </w:pPr>
      <w:r w:rsidRPr="006D320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187FEC" w:rsidRPr="00700868">
        <w:rPr>
          <w:b/>
          <w:sz w:val="24"/>
          <w:szCs w:val="24"/>
        </w:rPr>
        <w:t>44.03.05 Педагогическое образование (с двумя профилями подготовки)</w:t>
      </w:r>
      <w:r w:rsidR="0094456D" w:rsidRPr="00700868">
        <w:rPr>
          <w:b/>
          <w:sz w:val="24"/>
          <w:szCs w:val="24"/>
        </w:rPr>
        <w:t xml:space="preserve"> </w:t>
      </w:r>
      <w:r w:rsidR="009F4070" w:rsidRPr="00700868">
        <w:rPr>
          <w:b/>
          <w:sz w:val="24"/>
          <w:szCs w:val="24"/>
        </w:rPr>
        <w:t xml:space="preserve">(уровень бакалавриата), направленность (профиль) программы </w:t>
      </w:r>
      <w:r w:rsidR="00964750" w:rsidRPr="00700868">
        <w:rPr>
          <w:b/>
          <w:sz w:val="24"/>
          <w:szCs w:val="24"/>
        </w:rPr>
        <w:t>«</w:t>
      </w:r>
      <w:r w:rsidR="00187FEC" w:rsidRPr="00700868">
        <w:rPr>
          <w:b/>
          <w:sz w:val="24"/>
          <w:szCs w:val="24"/>
        </w:rPr>
        <w:t>Дошкольное образование» и «Начальное образование</w:t>
      </w:r>
      <w:r w:rsidR="00964750" w:rsidRPr="00700868">
        <w:rPr>
          <w:b/>
          <w:sz w:val="24"/>
          <w:szCs w:val="24"/>
        </w:rPr>
        <w:t>»</w:t>
      </w:r>
      <w:r w:rsidRPr="006D320A">
        <w:rPr>
          <w:sz w:val="24"/>
          <w:szCs w:val="24"/>
        </w:rPr>
        <w:t>; вид учебной деятельности – программа академического бакалавриата; виды профессиональной</w:t>
      </w:r>
      <w:r w:rsidRPr="00793E1B">
        <w:rPr>
          <w:color w:val="000000"/>
          <w:sz w:val="24"/>
          <w:szCs w:val="24"/>
        </w:rPr>
        <w:t xml:space="preserve"> деятельности: </w:t>
      </w:r>
      <w:r w:rsidR="00A86303">
        <w:rPr>
          <w:rFonts w:eastAsia="Courier New"/>
          <w:color w:val="000000"/>
          <w:sz w:val="24"/>
          <w:szCs w:val="24"/>
          <w:lang w:bidi="ru-RU"/>
        </w:rPr>
        <w:t xml:space="preserve">педагогическая, </w:t>
      </w:r>
      <w:r w:rsidR="00663221">
        <w:rPr>
          <w:rFonts w:eastAsia="Courier New"/>
          <w:color w:val="000000"/>
          <w:sz w:val="24"/>
          <w:szCs w:val="24"/>
          <w:lang w:bidi="ru-RU"/>
        </w:rPr>
        <w:t>научно-</w:t>
      </w:r>
      <w:r w:rsidR="00A86303">
        <w:rPr>
          <w:rFonts w:eastAsia="Courier New"/>
          <w:color w:val="000000"/>
          <w:sz w:val="24"/>
          <w:szCs w:val="24"/>
          <w:lang w:bidi="ru-RU"/>
        </w:rPr>
        <w:t xml:space="preserve"> исследователь</w:t>
      </w:r>
      <w:r w:rsidR="00663221">
        <w:rPr>
          <w:rFonts w:eastAsia="Courier New"/>
          <w:color w:val="000000"/>
          <w:sz w:val="24"/>
          <w:szCs w:val="24"/>
          <w:lang w:bidi="ru-RU"/>
        </w:rPr>
        <w:t>ская</w:t>
      </w:r>
      <w:r w:rsidRPr="00793E1B">
        <w:rPr>
          <w:color w:val="000000"/>
          <w:sz w:val="24"/>
          <w:szCs w:val="24"/>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D304D" w:rsidRPr="009D304D">
        <w:rPr>
          <w:b/>
          <w:sz w:val="24"/>
          <w:szCs w:val="24"/>
        </w:rPr>
        <w:t>«</w:t>
      </w:r>
      <w:r w:rsidR="009D304D">
        <w:rPr>
          <w:b/>
          <w:bCs/>
          <w:color w:val="000000"/>
          <w:sz w:val="24"/>
          <w:szCs w:val="24"/>
        </w:rPr>
        <w:t>Ф</w:t>
      </w:r>
      <w:r w:rsidR="009D304D" w:rsidRPr="009D304D">
        <w:rPr>
          <w:b/>
          <w:bCs/>
          <w:color w:val="000000"/>
          <w:sz w:val="24"/>
          <w:szCs w:val="24"/>
        </w:rPr>
        <w:t>ормирование элементарных норм и правил здорового образа жизни у дошкольников</w:t>
      </w:r>
      <w:r w:rsidR="009D304D">
        <w:rPr>
          <w:b/>
          <w:sz w:val="24"/>
          <w:szCs w:val="24"/>
        </w:rPr>
        <w:t>»</w:t>
      </w:r>
      <w:r w:rsidR="009B250E">
        <w:rPr>
          <w:b/>
          <w:sz w:val="24"/>
          <w:szCs w:val="24"/>
        </w:rPr>
        <w:t xml:space="preserve"> </w:t>
      </w:r>
      <w:r w:rsidRPr="006D320A">
        <w:rPr>
          <w:sz w:val="24"/>
          <w:szCs w:val="24"/>
        </w:rPr>
        <w:t xml:space="preserve">в </w:t>
      </w:r>
      <w:r w:rsidRPr="00793E1B">
        <w:rPr>
          <w:color w:val="000000"/>
          <w:sz w:val="24"/>
          <w:szCs w:val="24"/>
        </w:rPr>
        <w:t>тече</w:t>
      </w:r>
      <w:r w:rsidR="00A829BD">
        <w:rPr>
          <w:color w:val="000000"/>
          <w:sz w:val="24"/>
          <w:szCs w:val="24"/>
        </w:rPr>
        <w:t xml:space="preserve">ние </w:t>
      </w:r>
      <w:r w:rsidR="00700868">
        <w:rPr>
          <w:color w:val="000000"/>
          <w:sz w:val="24"/>
          <w:szCs w:val="24"/>
        </w:rPr>
        <w:t>2022/2023</w:t>
      </w:r>
      <w:r w:rsidRPr="00793E1B">
        <w:rPr>
          <w:color w:val="000000"/>
          <w:sz w:val="24"/>
          <w:szCs w:val="24"/>
        </w:rPr>
        <w:t>учебного года.</w:t>
      </w:r>
    </w:p>
    <w:p w:rsidR="002933E5" w:rsidRPr="00793E1B" w:rsidRDefault="002933E5" w:rsidP="009F4070">
      <w:pPr>
        <w:suppressAutoHyphens/>
        <w:jc w:val="both"/>
        <w:rPr>
          <w:color w:val="000000"/>
          <w:sz w:val="24"/>
          <w:szCs w:val="24"/>
        </w:rPr>
      </w:pPr>
    </w:p>
    <w:p w:rsidR="00F952A6" w:rsidRPr="006D320A" w:rsidRDefault="00F952A6" w:rsidP="00F952A6">
      <w:pPr>
        <w:pStyle w:val="a4"/>
        <w:numPr>
          <w:ilvl w:val="0"/>
          <w:numId w:val="22"/>
        </w:numPr>
        <w:spacing w:after="0" w:line="240" w:lineRule="auto"/>
        <w:ind w:left="426" w:firstLine="0"/>
        <w:jc w:val="both"/>
        <w:rPr>
          <w:rFonts w:ascii="Times New Roman" w:hAnsi="Times New Roman"/>
          <w:b/>
          <w:sz w:val="24"/>
          <w:szCs w:val="24"/>
        </w:rPr>
      </w:pPr>
      <w:r w:rsidRPr="00793E1B">
        <w:rPr>
          <w:rFonts w:ascii="Times New Roman" w:hAnsi="Times New Roman"/>
          <w:b/>
          <w:color w:val="000000"/>
          <w:sz w:val="24"/>
          <w:szCs w:val="24"/>
        </w:rPr>
        <w:t xml:space="preserve">Наименование дисциплины: </w:t>
      </w:r>
      <w:r w:rsidR="00187FEC">
        <w:rPr>
          <w:rFonts w:ascii="Times New Roman" w:hAnsi="Times New Roman"/>
          <w:b/>
          <w:sz w:val="24"/>
          <w:szCs w:val="24"/>
        </w:rPr>
        <w:t>Б1.В.ДВ.08.02</w:t>
      </w:r>
      <w:r w:rsidR="00663221">
        <w:rPr>
          <w:rFonts w:ascii="Times New Roman" w:hAnsi="Times New Roman"/>
          <w:b/>
          <w:sz w:val="24"/>
          <w:szCs w:val="24"/>
        </w:rPr>
        <w:t xml:space="preserve"> </w:t>
      </w:r>
      <w:r w:rsidR="009D304D" w:rsidRPr="009D304D">
        <w:rPr>
          <w:rFonts w:ascii="Times New Roman" w:hAnsi="Times New Roman"/>
          <w:b/>
          <w:sz w:val="24"/>
          <w:szCs w:val="24"/>
        </w:rPr>
        <w:t>«</w:t>
      </w:r>
      <w:r w:rsidR="009D304D" w:rsidRPr="009D304D">
        <w:rPr>
          <w:rFonts w:ascii="Times New Roman" w:hAnsi="Times New Roman"/>
          <w:b/>
          <w:bCs/>
          <w:color w:val="000000"/>
          <w:sz w:val="24"/>
          <w:szCs w:val="24"/>
        </w:rPr>
        <w:t>Формирование элементарных норм и правил здорового образа жизни у дошкольников</w:t>
      </w:r>
      <w:r w:rsidR="009D304D" w:rsidRPr="009D304D">
        <w:rPr>
          <w:rFonts w:ascii="Times New Roman" w:hAnsi="Times New Roman"/>
          <w:b/>
          <w:sz w:val="24"/>
          <w:szCs w:val="24"/>
        </w:rPr>
        <w:t>»</w:t>
      </w:r>
    </w:p>
    <w:p w:rsidR="00F952A6" w:rsidRPr="0084047C" w:rsidRDefault="00F952A6" w:rsidP="00F952A6">
      <w:pPr>
        <w:ind w:left="426"/>
        <w:jc w:val="both"/>
        <w:rPr>
          <w:color w:val="000000"/>
        </w:rPr>
      </w:pPr>
    </w:p>
    <w:p w:rsidR="00F952A6" w:rsidRPr="00793E1B" w:rsidRDefault="00F952A6" w:rsidP="00F952A6">
      <w:pPr>
        <w:pStyle w:val="a4"/>
        <w:numPr>
          <w:ilvl w:val="0"/>
          <w:numId w:val="22"/>
        </w:numPr>
        <w:spacing w:after="0" w:line="240" w:lineRule="auto"/>
        <w:ind w:left="426" w:firstLine="0"/>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952A6" w:rsidRPr="00964750" w:rsidRDefault="00F952A6" w:rsidP="00F952A6">
      <w:pPr>
        <w:tabs>
          <w:tab w:val="left" w:pos="708"/>
        </w:tabs>
        <w:ind w:firstLine="709"/>
        <w:jc w:val="both"/>
        <w:rPr>
          <w:rFonts w:eastAsia="Calibri"/>
          <w:color w:val="000000"/>
          <w:sz w:val="24"/>
          <w:szCs w:val="24"/>
          <w:lang w:eastAsia="en-US"/>
        </w:rPr>
      </w:pPr>
      <w:r w:rsidRPr="00793E1B">
        <w:rPr>
          <w:rFonts w:eastAsia="Calibri"/>
          <w:color w:val="000000"/>
          <w:lang w:eastAsia="en-US"/>
        </w:rPr>
        <w:tab/>
      </w:r>
      <w:r w:rsidRPr="00964750">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87FEC">
        <w:rPr>
          <w:sz w:val="24"/>
          <w:szCs w:val="24"/>
        </w:rPr>
        <w:t>44.03.05 Педагогическое образование (с двумя профилями подготовки)</w:t>
      </w:r>
      <w:r w:rsidR="0094456D">
        <w:rPr>
          <w:sz w:val="24"/>
          <w:szCs w:val="24"/>
        </w:rPr>
        <w:t xml:space="preserve"> </w:t>
      </w:r>
      <w:r w:rsidRPr="00964750">
        <w:rPr>
          <w:rFonts w:eastAsia="Calibri"/>
          <w:sz w:val="24"/>
          <w:szCs w:val="24"/>
          <w:lang w:eastAsia="en-US"/>
        </w:rPr>
        <w:t xml:space="preserve">(уровень бакалавриата), утвержденного Приказом Минобрнауки России от </w:t>
      </w:r>
      <w:r w:rsidR="00187FEC">
        <w:rPr>
          <w:sz w:val="24"/>
          <w:szCs w:val="24"/>
        </w:rPr>
        <w:t>09.02.2016 г. N 91(зарегистрирован в Минюсте России 02.03.2016 г. № 41305</w:t>
      </w:r>
      <w:r w:rsidRPr="00964750">
        <w:rPr>
          <w:rFonts w:eastAsia="Calibri"/>
          <w:color w:val="000000"/>
          <w:sz w:val="24"/>
          <w:szCs w:val="24"/>
          <w:lang w:eastAsia="en-US"/>
        </w:rPr>
        <w:t>), при разработке основной профессиональной образовательной программы (</w:t>
      </w:r>
      <w:r w:rsidRPr="00964750">
        <w:rPr>
          <w:rFonts w:eastAsia="Calibri"/>
          <w:i/>
          <w:color w:val="000000"/>
          <w:sz w:val="24"/>
          <w:szCs w:val="24"/>
          <w:lang w:eastAsia="en-US"/>
        </w:rPr>
        <w:t>далее - ОПОП</w:t>
      </w:r>
      <w:r w:rsidRPr="00964750">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F952A6" w:rsidRPr="00964750" w:rsidRDefault="00F952A6" w:rsidP="00F952A6">
      <w:pPr>
        <w:tabs>
          <w:tab w:val="left" w:pos="708"/>
        </w:tabs>
        <w:ind w:firstLine="709"/>
        <w:jc w:val="both"/>
        <w:rPr>
          <w:rFonts w:eastAsia="Calibri"/>
          <w:color w:val="000000"/>
          <w:sz w:val="24"/>
          <w:szCs w:val="24"/>
          <w:lang w:eastAsia="en-US"/>
        </w:rPr>
      </w:pPr>
      <w:r w:rsidRPr="00964750">
        <w:rPr>
          <w:rFonts w:eastAsia="Calibri"/>
          <w:color w:val="000000"/>
          <w:sz w:val="24"/>
          <w:szCs w:val="24"/>
          <w:lang w:eastAsia="en-US"/>
        </w:rPr>
        <w:t xml:space="preserve">Процесс изучения дисциплины </w:t>
      </w:r>
      <w:r w:rsidR="009D304D" w:rsidRPr="009D304D">
        <w:rPr>
          <w:b/>
          <w:sz w:val="24"/>
          <w:szCs w:val="24"/>
        </w:rPr>
        <w:t>«</w:t>
      </w:r>
      <w:r w:rsidR="009D304D">
        <w:rPr>
          <w:b/>
          <w:bCs/>
          <w:color w:val="000000"/>
          <w:sz w:val="24"/>
          <w:szCs w:val="24"/>
        </w:rPr>
        <w:t>Ф</w:t>
      </w:r>
      <w:r w:rsidR="009D304D" w:rsidRPr="009D304D">
        <w:rPr>
          <w:b/>
          <w:bCs/>
          <w:color w:val="000000"/>
          <w:sz w:val="24"/>
          <w:szCs w:val="24"/>
        </w:rPr>
        <w:t>ормирование элементарных норм и правил здорового образа жизни у дошкольников</w:t>
      </w:r>
      <w:r w:rsidR="009D304D">
        <w:rPr>
          <w:b/>
          <w:sz w:val="24"/>
          <w:szCs w:val="24"/>
        </w:rPr>
        <w:t xml:space="preserve">» </w:t>
      </w:r>
      <w:r w:rsidRPr="00964750">
        <w:rPr>
          <w:rFonts w:eastAsia="Calibri"/>
          <w:color w:val="000000"/>
          <w:sz w:val="24"/>
          <w:szCs w:val="24"/>
          <w:lang w:eastAsia="en-US"/>
        </w:rPr>
        <w:t xml:space="preserve">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1565"/>
        <w:gridCol w:w="5008"/>
      </w:tblGrid>
      <w:tr w:rsidR="00F952A6" w:rsidRPr="00964750" w:rsidTr="002A69E3">
        <w:tc>
          <w:tcPr>
            <w:tcW w:w="0" w:type="auto"/>
            <w:vAlign w:val="center"/>
          </w:tcPr>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 xml:space="preserve">Результаты освоения ОПОП (содержание </w:t>
            </w:r>
          </w:p>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компетенции)</w:t>
            </w:r>
          </w:p>
        </w:tc>
        <w:tc>
          <w:tcPr>
            <w:tcW w:w="0" w:type="auto"/>
            <w:vAlign w:val="center"/>
          </w:tcPr>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 xml:space="preserve">Код </w:t>
            </w:r>
          </w:p>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компетенции</w:t>
            </w:r>
          </w:p>
        </w:tc>
        <w:tc>
          <w:tcPr>
            <w:tcW w:w="0" w:type="auto"/>
            <w:vAlign w:val="center"/>
          </w:tcPr>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 xml:space="preserve">Перечень планируемых результатов </w:t>
            </w:r>
          </w:p>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обучения по дисциплине</w:t>
            </w:r>
          </w:p>
        </w:tc>
      </w:tr>
      <w:tr w:rsidR="00663221" w:rsidRPr="00964750" w:rsidTr="002A69E3">
        <w:tc>
          <w:tcPr>
            <w:tcW w:w="0" w:type="auto"/>
            <w:vAlign w:val="center"/>
          </w:tcPr>
          <w:p w:rsidR="00663221" w:rsidRDefault="009B250E" w:rsidP="00663221">
            <w:pPr>
              <w:tabs>
                <w:tab w:val="left" w:pos="708"/>
              </w:tabs>
              <w:jc w:val="both"/>
              <w:rPr>
                <w:rFonts w:eastAsia="Calibri"/>
                <w:sz w:val="24"/>
                <w:szCs w:val="24"/>
                <w:lang w:eastAsia="en-US"/>
              </w:rPr>
            </w:pPr>
            <w:r>
              <w:rPr>
                <w:sz w:val="24"/>
                <w:szCs w:val="24"/>
              </w:rPr>
              <w:t xml:space="preserve">Способностью </w:t>
            </w:r>
            <w:r w:rsidR="00663221">
              <w:rPr>
                <w:sz w:val="24"/>
                <w:szCs w:val="24"/>
              </w:rPr>
              <w:t>использовать приемы первой помощи, методы защиты в условиях чрезвычайных ситуаций</w:t>
            </w:r>
          </w:p>
        </w:tc>
        <w:tc>
          <w:tcPr>
            <w:tcW w:w="0" w:type="auto"/>
            <w:vAlign w:val="center"/>
          </w:tcPr>
          <w:p w:rsidR="00663221" w:rsidRDefault="00663221">
            <w:pPr>
              <w:tabs>
                <w:tab w:val="left" w:pos="708"/>
              </w:tabs>
              <w:ind w:firstLine="567"/>
              <w:jc w:val="both"/>
              <w:rPr>
                <w:rFonts w:eastAsia="Calibri"/>
                <w:sz w:val="24"/>
                <w:szCs w:val="24"/>
                <w:lang w:eastAsia="en-US"/>
              </w:rPr>
            </w:pPr>
            <w:r>
              <w:rPr>
                <w:sz w:val="24"/>
                <w:szCs w:val="24"/>
              </w:rPr>
              <w:t>ОК-9</w:t>
            </w:r>
          </w:p>
        </w:tc>
        <w:tc>
          <w:tcPr>
            <w:tcW w:w="0" w:type="auto"/>
            <w:vAlign w:val="center"/>
          </w:tcPr>
          <w:p w:rsidR="00663221" w:rsidRDefault="00663221">
            <w:pPr>
              <w:tabs>
                <w:tab w:val="left" w:pos="318"/>
              </w:tabs>
              <w:ind w:firstLine="567"/>
              <w:jc w:val="both"/>
              <w:rPr>
                <w:rFonts w:eastAsia="Calibri"/>
                <w:i/>
                <w:sz w:val="24"/>
                <w:szCs w:val="24"/>
              </w:rPr>
            </w:pPr>
            <w:r>
              <w:rPr>
                <w:rFonts w:eastAsia="Calibri"/>
                <w:i/>
                <w:sz w:val="24"/>
                <w:szCs w:val="24"/>
              </w:rPr>
              <w:t>Знать</w:t>
            </w:r>
          </w:p>
          <w:p w:rsidR="00663221" w:rsidRDefault="00663221" w:rsidP="00663221">
            <w:pPr>
              <w:pStyle w:val="a4"/>
              <w:numPr>
                <w:ilvl w:val="0"/>
                <w:numId w:val="32"/>
              </w:numPr>
              <w:tabs>
                <w:tab w:val="left" w:pos="318"/>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Основные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национальная безопасность; жизненно важные интересы; средства обеспечения безопасности; охрана здоровья, факторы среды, условия труда); </w:t>
            </w:r>
          </w:p>
          <w:p w:rsidR="00663221" w:rsidRDefault="00663221" w:rsidP="00663221">
            <w:pPr>
              <w:pStyle w:val="a4"/>
              <w:numPr>
                <w:ilvl w:val="0"/>
                <w:numId w:val="32"/>
              </w:numPr>
              <w:tabs>
                <w:tab w:val="left" w:pos="318"/>
              </w:tabs>
              <w:spacing w:after="0" w:line="240" w:lineRule="auto"/>
              <w:ind w:left="0" w:firstLine="567"/>
              <w:jc w:val="both"/>
              <w:rPr>
                <w:rFonts w:ascii="Times New Roman" w:hAnsi="Times New Roman"/>
                <w:sz w:val="24"/>
                <w:szCs w:val="24"/>
              </w:rPr>
            </w:pPr>
            <w:r>
              <w:rPr>
                <w:rFonts w:ascii="Times New Roman" w:hAnsi="Times New Roman"/>
                <w:sz w:val="24"/>
                <w:szCs w:val="24"/>
              </w:rPr>
              <w:t>Дестабилизирующие факторы современности в мире и России;</w:t>
            </w:r>
          </w:p>
          <w:p w:rsidR="00663221" w:rsidRDefault="00663221" w:rsidP="00663221">
            <w:pPr>
              <w:pStyle w:val="a4"/>
              <w:numPr>
                <w:ilvl w:val="0"/>
                <w:numId w:val="32"/>
              </w:numPr>
              <w:tabs>
                <w:tab w:val="left" w:pos="318"/>
              </w:tabs>
              <w:spacing w:after="0" w:line="240" w:lineRule="auto"/>
              <w:ind w:left="0" w:firstLine="567"/>
              <w:jc w:val="both"/>
              <w:rPr>
                <w:rFonts w:ascii="Times New Roman" w:hAnsi="Times New Roman"/>
                <w:sz w:val="24"/>
                <w:szCs w:val="24"/>
              </w:rPr>
            </w:pPr>
            <w:r>
              <w:rPr>
                <w:rFonts w:ascii="Times New Roman" w:hAnsi="Times New Roman"/>
                <w:sz w:val="24"/>
                <w:szCs w:val="24"/>
              </w:rPr>
              <w:t>Основные элементы концепций и систем обеспечения безопасности</w:t>
            </w:r>
          </w:p>
          <w:p w:rsidR="00663221" w:rsidRDefault="00663221">
            <w:pPr>
              <w:tabs>
                <w:tab w:val="left" w:pos="318"/>
              </w:tabs>
              <w:ind w:firstLine="567"/>
              <w:jc w:val="both"/>
              <w:rPr>
                <w:rFonts w:eastAsia="Calibri"/>
                <w:i/>
                <w:sz w:val="24"/>
                <w:szCs w:val="24"/>
              </w:rPr>
            </w:pPr>
            <w:r>
              <w:rPr>
                <w:rFonts w:eastAsia="Calibri"/>
                <w:i/>
                <w:sz w:val="24"/>
                <w:szCs w:val="24"/>
              </w:rPr>
              <w:t xml:space="preserve">Уметь </w:t>
            </w:r>
          </w:p>
          <w:p w:rsidR="00663221" w:rsidRDefault="00663221" w:rsidP="00663221">
            <w:pPr>
              <w:pStyle w:val="a4"/>
              <w:numPr>
                <w:ilvl w:val="0"/>
                <w:numId w:val="32"/>
              </w:numPr>
              <w:tabs>
                <w:tab w:val="left" w:pos="318"/>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Самостоятельно использовать теоретические источники для пополнения знаний о безопасности жизнедеятельности;</w:t>
            </w:r>
          </w:p>
          <w:p w:rsidR="00663221" w:rsidRDefault="00663221" w:rsidP="00663221">
            <w:pPr>
              <w:pStyle w:val="a4"/>
              <w:numPr>
                <w:ilvl w:val="0"/>
                <w:numId w:val="32"/>
              </w:numPr>
              <w:tabs>
                <w:tab w:val="left" w:pos="318"/>
              </w:tabs>
              <w:spacing w:after="0" w:line="240" w:lineRule="auto"/>
              <w:ind w:left="0" w:firstLine="567"/>
              <w:jc w:val="both"/>
              <w:rPr>
                <w:rFonts w:ascii="Times New Roman" w:hAnsi="Times New Roman"/>
                <w:sz w:val="24"/>
                <w:szCs w:val="24"/>
              </w:rPr>
            </w:pPr>
            <w:r>
              <w:rPr>
                <w:rFonts w:ascii="Times New Roman" w:hAnsi="Times New Roman"/>
                <w:sz w:val="24"/>
                <w:szCs w:val="24"/>
              </w:rPr>
              <w:t>Выявлять признаки, причины и усло</w:t>
            </w:r>
            <w:r>
              <w:rPr>
                <w:rFonts w:ascii="Times New Roman" w:hAnsi="Times New Roman"/>
                <w:sz w:val="24"/>
                <w:szCs w:val="24"/>
              </w:rPr>
              <w:lastRenderedPageBreak/>
              <w:t>вия возникновения опасных ситуаций;</w:t>
            </w:r>
          </w:p>
          <w:p w:rsidR="00663221" w:rsidRDefault="00663221" w:rsidP="00663221">
            <w:pPr>
              <w:pStyle w:val="a4"/>
              <w:numPr>
                <w:ilvl w:val="0"/>
                <w:numId w:val="32"/>
              </w:numPr>
              <w:tabs>
                <w:tab w:val="left" w:pos="318"/>
              </w:tabs>
              <w:spacing w:after="0" w:line="240" w:lineRule="auto"/>
              <w:ind w:left="0" w:firstLine="567"/>
              <w:jc w:val="both"/>
              <w:rPr>
                <w:rFonts w:ascii="Times New Roman" w:hAnsi="Times New Roman"/>
                <w:sz w:val="24"/>
                <w:szCs w:val="24"/>
              </w:rPr>
            </w:pPr>
            <w:r>
              <w:rPr>
                <w:rFonts w:ascii="Times New Roman" w:hAnsi="Times New Roman"/>
                <w:sz w:val="24"/>
                <w:szCs w:val="24"/>
              </w:rPr>
              <w:t>Оценивать вероятность возникновения потенциальной опасности и принимать меры по ее предупреждению;</w:t>
            </w:r>
          </w:p>
          <w:p w:rsidR="00663221" w:rsidRDefault="00663221" w:rsidP="00663221">
            <w:pPr>
              <w:pStyle w:val="a4"/>
              <w:numPr>
                <w:ilvl w:val="0"/>
                <w:numId w:val="32"/>
              </w:numPr>
              <w:tabs>
                <w:tab w:val="left" w:pos="318"/>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оказывать первую (доврачебную) медицинскую помощь пострадавшим; </w:t>
            </w:r>
          </w:p>
          <w:p w:rsidR="00663221" w:rsidRDefault="00663221" w:rsidP="00663221">
            <w:pPr>
              <w:pStyle w:val="a4"/>
              <w:numPr>
                <w:ilvl w:val="0"/>
                <w:numId w:val="32"/>
              </w:numPr>
              <w:tabs>
                <w:tab w:val="left" w:pos="318"/>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пользоваться простейшими средствами индивидуальной защиты; </w:t>
            </w:r>
          </w:p>
          <w:p w:rsidR="00663221" w:rsidRDefault="00663221">
            <w:pPr>
              <w:tabs>
                <w:tab w:val="left" w:pos="318"/>
              </w:tabs>
              <w:ind w:firstLine="567"/>
              <w:jc w:val="both"/>
              <w:rPr>
                <w:rFonts w:eastAsia="Calibri"/>
                <w:i/>
                <w:sz w:val="24"/>
                <w:szCs w:val="24"/>
              </w:rPr>
            </w:pPr>
            <w:r>
              <w:rPr>
                <w:rFonts w:eastAsia="Calibri"/>
                <w:i/>
                <w:sz w:val="24"/>
                <w:szCs w:val="24"/>
              </w:rPr>
              <w:t xml:space="preserve">Владеть </w:t>
            </w:r>
          </w:p>
          <w:p w:rsidR="00663221" w:rsidRDefault="00663221" w:rsidP="00663221">
            <w:pPr>
              <w:pStyle w:val="a4"/>
              <w:numPr>
                <w:ilvl w:val="0"/>
                <w:numId w:val="32"/>
              </w:numPr>
              <w:tabs>
                <w:tab w:val="left" w:pos="318"/>
              </w:tabs>
              <w:spacing w:after="0" w:line="240" w:lineRule="auto"/>
              <w:ind w:left="0" w:firstLine="567"/>
              <w:jc w:val="both"/>
              <w:rPr>
                <w:rFonts w:ascii="Times New Roman" w:hAnsi="Times New Roman"/>
                <w:sz w:val="24"/>
                <w:szCs w:val="24"/>
              </w:rPr>
            </w:pPr>
            <w:r>
              <w:rPr>
                <w:rFonts w:ascii="Times New Roman" w:hAnsi="Times New Roman"/>
                <w:sz w:val="24"/>
                <w:szCs w:val="24"/>
              </w:rPr>
              <w:t>Профессиональным языком в данной области;</w:t>
            </w:r>
          </w:p>
          <w:p w:rsidR="00663221" w:rsidRDefault="00663221" w:rsidP="00663221">
            <w:pPr>
              <w:pStyle w:val="a4"/>
              <w:numPr>
                <w:ilvl w:val="0"/>
                <w:numId w:val="32"/>
              </w:numPr>
              <w:tabs>
                <w:tab w:val="left" w:pos="318"/>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Аналитическими умениями в области выявления и оценки различных видов опасностей;</w:t>
            </w:r>
          </w:p>
          <w:p w:rsidR="00663221" w:rsidRDefault="00663221" w:rsidP="00663221">
            <w:pPr>
              <w:pStyle w:val="a4"/>
              <w:numPr>
                <w:ilvl w:val="0"/>
                <w:numId w:val="32"/>
              </w:numPr>
              <w:tabs>
                <w:tab w:val="left" w:pos="318"/>
              </w:tabs>
              <w:spacing w:after="0" w:line="240" w:lineRule="auto"/>
              <w:ind w:left="0" w:firstLine="567"/>
              <w:jc w:val="both"/>
              <w:rPr>
                <w:rFonts w:ascii="Times New Roman" w:hAnsi="Times New Roman"/>
                <w:sz w:val="24"/>
                <w:szCs w:val="24"/>
              </w:rPr>
            </w:pPr>
            <w:r>
              <w:rPr>
                <w:rFonts w:ascii="Times New Roman" w:hAnsi="Times New Roman"/>
                <w:sz w:val="24"/>
                <w:szCs w:val="24"/>
              </w:rPr>
              <w:t>Методикой и навыками оценки допустимого риска</w:t>
            </w:r>
          </w:p>
        </w:tc>
      </w:tr>
      <w:tr w:rsidR="00F952A6" w:rsidRPr="00964750" w:rsidTr="002A69E3">
        <w:tc>
          <w:tcPr>
            <w:tcW w:w="0" w:type="auto"/>
            <w:vAlign w:val="center"/>
          </w:tcPr>
          <w:p w:rsidR="00F952A6" w:rsidRPr="00964750" w:rsidRDefault="00663221" w:rsidP="009B250E">
            <w:pPr>
              <w:tabs>
                <w:tab w:val="left" w:pos="708"/>
              </w:tabs>
              <w:rPr>
                <w:rFonts w:eastAsia="Calibri"/>
                <w:color w:val="FF0000"/>
                <w:sz w:val="24"/>
                <w:szCs w:val="24"/>
                <w:lang w:eastAsia="en-US"/>
              </w:rPr>
            </w:pPr>
            <w:r>
              <w:rPr>
                <w:bCs/>
                <w:color w:val="000000"/>
                <w:sz w:val="24"/>
                <w:szCs w:val="24"/>
              </w:rPr>
              <w:lastRenderedPageBreak/>
              <w:t>Г</w:t>
            </w:r>
            <w:r w:rsidR="00F952A6" w:rsidRPr="00964750">
              <w:rPr>
                <w:bCs/>
                <w:color w:val="000000"/>
                <w:sz w:val="24"/>
                <w:szCs w:val="24"/>
              </w:rPr>
              <w:t>отовность</w:t>
            </w:r>
            <w:r w:rsidR="009B250E">
              <w:rPr>
                <w:bCs/>
                <w:color w:val="000000"/>
                <w:sz w:val="24"/>
                <w:szCs w:val="24"/>
              </w:rPr>
              <w:t>ю</w:t>
            </w:r>
            <w:r w:rsidR="00F952A6" w:rsidRPr="00964750">
              <w:rPr>
                <w:bCs/>
                <w:color w:val="000000"/>
                <w:sz w:val="24"/>
                <w:szCs w:val="24"/>
              </w:rPr>
              <w:t xml:space="preserve"> реализовывать образовательные программы по учебному предмету в соответствии с требованиями образовательных стандартов</w:t>
            </w:r>
          </w:p>
        </w:tc>
        <w:tc>
          <w:tcPr>
            <w:tcW w:w="0" w:type="auto"/>
            <w:vAlign w:val="center"/>
          </w:tcPr>
          <w:p w:rsidR="00F952A6" w:rsidRPr="00964750" w:rsidRDefault="00F952A6" w:rsidP="009B250E">
            <w:pPr>
              <w:tabs>
                <w:tab w:val="left" w:pos="708"/>
              </w:tabs>
              <w:rPr>
                <w:rFonts w:eastAsia="Calibri"/>
                <w:color w:val="FF0000"/>
                <w:sz w:val="24"/>
                <w:szCs w:val="24"/>
                <w:lang w:eastAsia="en-US"/>
              </w:rPr>
            </w:pPr>
            <w:r w:rsidRPr="00964750">
              <w:rPr>
                <w:bCs/>
                <w:color w:val="000000"/>
                <w:sz w:val="24"/>
                <w:szCs w:val="24"/>
              </w:rPr>
              <w:t>ПК-1</w:t>
            </w:r>
          </w:p>
        </w:tc>
        <w:tc>
          <w:tcPr>
            <w:tcW w:w="0" w:type="auto"/>
            <w:vAlign w:val="center"/>
          </w:tcPr>
          <w:p w:rsidR="00964750" w:rsidRPr="00AB356C" w:rsidRDefault="00964750" w:rsidP="009B250E">
            <w:pPr>
              <w:widowControl/>
              <w:tabs>
                <w:tab w:val="left" w:pos="708"/>
              </w:tabs>
              <w:autoSpaceDE/>
              <w:adjustRightInd/>
              <w:rPr>
                <w:rFonts w:eastAsia="Calibri"/>
                <w:sz w:val="24"/>
                <w:szCs w:val="24"/>
                <w:lang w:eastAsia="en-US"/>
              </w:rPr>
            </w:pPr>
            <w:r w:rsidRPr="00AB356C">
              <w:rPr>
                <w:rFonts w:eastAsia="Calibri"/>
                <w:sz w:val="24"/>
                <w:szCs w:val="24"/>
                <w:lang w:eastAsia="en-US"/>
              </w:rPr>
              <w:t xml:space="preserve">Знать: </w:t>
            </w:r>
          </w:p>
          <w:p w:rsidR="00964750" w:rsidRPr="00AB356C" w:rsidRDefault="00964750" w:rsidP="009B250E">
            <w:pPr>
              <w:widowControl/>
              <w:tabs>
                <w:tab w:val="left" w:pos="708"/>
              </w:tabs>
              <w:autoSpaceDE/>
              <w:adjustRightInd/>
              <w:rPr>
                <w:rFonts w:eastAsia="Calibri"/>
                <w:sz w:val="24"/>
                <w:szCs w:val="24"/>
                <w:lang w:eastAsia="en-US"/>
              </w:rPr>
            </w:pPr>
            <w:r w:rsidRPr="00AB356C">
              <w:rPr>
                <w:rFonts w:eastAsia="Calibri"/>
                <w:sz w:val="24"/>
                <w:szCs w:val="24"/>
                <w:lang w:eastAsia="en-US"/>
              </w:rPr>
              <w:t>- основы педагогики;</w:t>
            </w:r>
          </w:p>
          <w:p w:rsidR="00964750" w:rsidRPr="00AB356C" w:rsidRDefault="00964750" w:rsidP="009B250E">
            <w:pPr>
              <w:widowControl/>
              <w:tabs>
                <w:tab w:val="left" w:pos="708"/>
              </w:tabs>
              <w:autoSpaceDE/>
              <w:adjustRightInd/>
              <w:rPr>
                <w:rFonts w:eastAsia="Calibri"/>
                <w:sz w:val="24"/>
                <w:szCs w:val="24"/>
                <w:lang w:eastAsia="en-US"/>
              </w:rPr>
            </w:pPr>
            <w:r w:rsidRPr="00AB356C">
              <w:rPr>
                <w:rFonts w:eastAsia="Calibri"/>
                <w:sz w:val="24"/>
                <w:szCs w:val="24"/>
                <w:lang w:eastAsia="en-US"/>
              </w:rPr>
              <w:t>- основы возрастной педагогики и психологии.</w:t>
            </w:r>
          </w:p>
          <w:p w:rsidR="00964750" w:rsidRPr="00AB356C" w:rsidRDefault="00964750" w:rsidP="009B250E">
            <w:pPr>
              <w:widowControl/>
              <w:tabs>
                <w:tab w:val="left" w:pos="708"/>
              </w:tabs>
              <w:autoSpaceDE/>
              <w:adjustRightInd/>
              <w:rPr>
                <w:rFonts w:eastAsia="Calibri"/>
                <w:sz w:val="24"/>
                <w:szCs w:val="24"/>
                <w:lang w:eastAsia="en-US"/>
              </w:rPr>
            </w:pPr>
            <w:r w:rsidRPr="00AB356C">
              <w:rPr>
                <w:rFonts w:eastAsia="Calibri"/>
                <w:sz w:val="24"/>
                <w:szCs w:val="24"/>
                <w:lang w:eastAsia="en-US"/>
              </w:rPr>
              <w:t xml:space="preserve">Уметь: </w:t>
            </w:r>
          </w:p>
          <w:p w:rsidR="00964750" w:rsidRDefault="00964750" w:rsidP="009B250E">
            <w:pPr>
              <w:widowControl/>
              <w:tabs>
                <w:tab w:val="left" w:pos="708"/>
              </w:tabs>
              <w:autoSpaceDE/>
              <w:adjustRightInd/>
              <w:rPr>
                <w:rFonts w:eastAsia="Calibri"/>
                <w:sz w:val="24"/>
                <w:szCs w:val="24"/>
                <w:lang w:eastAsia="en-US"/>
              </w:rPr>
            </w:pPr>
            <w:r w:rsidRPr="00AB356C">
              <w:rPr>
                <w:rFonts w:eastAsia="Calibri"/>
                <w:sz w:val="24"/>
                <w:szCs w:val="24"/>
                <w:lang w:eastAsia="en-US"/>
              </w:rPr>
              <w:t>- реализовывать учебные программы в зависимости от возраста и двигательной подготовленности обучающихся.</w:t>
            </w:r>
          </w:p>
          <w:p w:rsidR="00964750" w:rsidRPr="00AB356C" w:rsidRDefault="00964750" w:rsidP="009B250E">
            <w:pPr>
              <w:widowControl/>
              <w:tabs>
                <w:tab w:val="left" w:pos="708"/>
              </w:tabs>
              <w:autoSpaceDE/>
              <w:adjustRightInd/>
              <w:rPr>
                <w:rFonts w:eastAsia="Calibri"/>
                <w:sz w:val="24"/>
                <w:szCs w:val="24"/>
                <w:lang w:eastAsia="en-US"/>
              </w:rPr>
            </w:pPr>
            <w:r>
              <w:rPr>
                <w:rFonts w:eastAsia="Calibri"/>
                <w:sz w:val="24"/>
                <w:szCs w:val="24"/>
                <w:lang w:eastAsia="en-US"/>
              </w:rPr>
              <w:t>- составлять образовательную программу</w:t>
            </w:r>
          </w:p>
          <w:p w:rsidR="00964750" w:rsidRPr="00AB356C" w:rsidRDefault="00964750" w:rsidP="009B250E">
            <w:pPr>
              <w:widowControl/>
              <w:tabs>
                <w:tab w:val="left" w:pos="708"/>
              </w:tabs>
              <w:autoSpaceDE/>
              <w:adjustRightInd/>
              <w:rPr>
                <w:rFonts w:eastAsia="Calibri"/>
                <w:sz w:val="24"/>
                <w:szCs w:val="24"/>
                <w:lang w:eastAsia="en-US"/>
              </w:rPr>
            </w:pPr>
            <w:r w:rsidRPr="00AB356C">
              <w:rPr>
                <w:rFonts w:eastAsia="Calibri"/>
                <w:sz w:val="24"/>
                <w:szCs w:val="24"/>
                <w:lang w:eastAsia="en-US"/>
              </w:rPr>
              <w:t xml:space="preserve">Владеть: </w:t>
            </w:r>
          </w:p>
          <w:p w:rsidR="00964750" w:rsidRDefault="00964750" w:rsidP="009B250E">
            <w:pPr>
              <w:tabs>
                <w:tab w:val="left" w:pos="708"/>
              </w:tabs>
              <w:jc w:val="both"/>
              <w:rPr>
                <w:rFonts w:eastAsia="Calibri"/>
                <w:sz w:val="24"/>
                <w:szCs w:val="24"/>
                <w:lang w:eastAsia="en-US"/>
              </w:rPr>
            </w:pPr>
            <w:r w:rsidRPr="00F07AAF">
              <w:rPr>
                <w:rFonts w:eastAsia="Calibri"/>
                <w:sz w:val="24"/>
                <w:szCs w:val="24"/>
                <w:lang w:eastAsia="en-US"/>
              </w:rPr>
              <w:t>- навыками разработки и осуществления учебно-воспитательного процесса в системе общего образования</w:t>
            </w:r>
          </w:p>
          <w:p w:rsidR="00F952A6" w:rsidRPr="00964750" w:rsidRDefault="00964750" w:rsidP="009B250E">
            <w:pPr>
              <w:shd w:val="clear" w:color="auto" w:fill="FFFFFF"/>
              <w:jc w:val="both"/>
              <w:rPr>
                <w:rFonts w:eastAsia="Calibri"/>
                <w:color w:val="FF0000"/>
                <w:sz w:val="24"/>
                <w:szCs w:val="24"/>
                <w:lang w:eastAsia="en-US"/>
              </w:rPr>
            </w:pPr>
            <w:r>
              <w:rPr>
                <w:rFonts w:eastAsia="Calibri"/>
                <w:sz w:val="24"/>
                <w:szCs w:val="24"/>
                <w:lang w:eastAsia="en-US"/>
              </w:rPr>
              <w:t>- технологией составления образовательных программ</w:t>
            </w:r>
          </w:p>
        </w:tc>
      </w:tr>
      <w:tr w:rsidR="00A829BD" w:rsidRPr="002D2425" w:rsidTr="00A829BD">
        <w:tc>
          <w:tcPr>
            <w:tcW w:w="0" w:type="auto"/>
            <w:tcBorders>
              <w:top w:val="single" w:sz="4" w:space="0" w:color="auto"/>
              <w:left w:val="single" w:sz="4" w:space="0" w:color="auto"/>
              <w:bottom w:val="single" w:sz="4" w:space="0" w:color="auto"/>
              <w:right w:val="single" w:sz="4" w:space="0" w:color="auto"/>
            </w:tcBorders>
            <w:vAlign w:val="center"/>
          </w:tcPr>
          <w:p w:rsidR="00A829BD" w:rsidRPr="00A829BD" w:rsidRDefault="00663221" w:rsidP="009B250E">
            <w:pPr>
              <w:tabs>
                <w:tab w:val="left" w:pos="708"/>
              </w:tabs>
              <w:rPr>
                <w:bCs/>
                <w:color w:val="000000"/>
                <w:sz w:val="24"/>
                <w:szCs w:val="24"/>
              </w:rPr>
            </w:pPr>
            <w:r>
              <w:rPr>
                <w:bCs/>
                <w:color w:val="000000"/>
                <w:sz w:val="24"/>
                <w:szCs w:val="24"/>
              </w:rPr>
              <w:t>Г</w:t>
            </w:r>
            <w:r w:rsidR="00A829BD" w:rsidRPr="00A829BD">
              <w:rPr>
                <w:bCs/>
                <w:color w:val="000000"/>
                <w:sz w:val="24"/>
                <w:szCs w:val="24"/>
              </w:rPr>
              <w:t>отовность</w:t>
            </w:r>
            <w:r w:rsidR="009B250E">
              <w:rPr>
                <w:bCs/>
                <w:color w:val="000000"/>
                <w:sz w:val="24"/>
                <w:szCs w:val="24"/>
              </w:rPr>
              <w:t>ю</w:t>
            </w:r>
            <w:r w:rsidR="00A829BD" w:rsidRPr="00A829BD">
              <w:rPr>
                <w:bCs/>
                <w:color w:val="000000"/>
                <w:sz w:val="24"/>
                <w:szCs w:val="24"/>
              </w:rPr>
              <w:t xml:space="preserve"> к обеспечению охраны жизни и здоровья обучающихся</w:t>
            </w:r>
          </w:p>
        </w:tc>
        <w:tc>
          <w:tcPr>
            <w:tcW w:w="0" w:type="auto"/>
            <w:tcBorders>
              <w:top w:val="single" w:sz="4" w:space="0" w:color="auto"/>
              <w:left w:val="single" w:sz="4" w:space="0" w:color="auto"/>
              <w:bottom w:val="single" w:sz="4" w:space="0" w:color="auto"/>
              <w:right w:val="single" w:sz="4" w:space="0" w:color="auto"/>
            </w:tcBorders>
            <w:vAlign w:val="center"/>
          </w:tcPr>
          <w:p w:rsidR="00A829BD" w:rsidRPr="00A829BD" w:rsidRDefault="00A829BD" w:rsidP="009B250E">
            <w:pPr>
              <w:tabs>
                <w:tab w:val="left" w:pos="708"/>
              </w:tabs>
              <w:rPr>
                <w:bCs/>
                <w:color w:val="000000"/>
                <w:sz w:val="24"/>
                <w:szCs w:val="24"/>
              </w:rPr>
            </w:pPr>
            <w:r w:rsidRPr="00A829BD">
              <w:rPr>
                <w:bCs/>
                <w:color w:val="000000"/>
                <w:sz w:val="24"/>
                <w:szCs w:val="24"/>
              </w:rPr>
              <w:t>ОПК-6</w:t>
            </w:r>
          </w:p>
        </w:tc>
        <w:tc>
          <w:tcPr>
            <w:tcW w:w="0" w:type="auto"/>
            <w:tcBorders>
              <w:top w:val="single" w:sz="4" w:space="0" w:color="auto"/>
              <w:left w:val="single" w:sz="4" w:space="0" w:color="auto"/>
              <w:bottom w:val="single" w:sz="4" w:space="0" w:color="auto"/>
              <w:right w:val="single" w:sz="4" w:space="0" w:color="auto"/>
            </w:tcBorders>
            <w:vAlign w:val="center"/>
          </w:tcPr>
          <w:p w:rsidR="00A829BD" w:rsidRPr="00A829BD" w:rsidRDefault="00A829BD" w:rsidP="009B250E">
            <w:pPr>
              <w:widowControl/>
              <w:tabs>
                <w:tab w:val="left" w:pos="708"/>
              </w:tabs>
              <w:autoSpaceDE/>
              <w:adjustRightInd/>
              <w:rPr>
                <w:rFonts w:eastAsia="Calibri"/>
                <w:sz w:val="24"/>
                <w:szCs w:val="24"/>
                <w:lang w:eastAsia="en-US"/>
              </w:rPr>
            </w:pPr>
            <w:r w:rsidRPr="00A829BD">
              <w:rPr>
                <w:rFonts w:eastAsia="Calibri"/>
                <w:sz w:val="24"/>
                <w:szCs w:val="24"/>
                <w:lang w:eastAsia="en-US"/>
              </w:rPr>
              <w:t xml:space="preserve">Знать: </w:t>
            </w:r>
          </w:p>
          <w:p w:rsidR="00A829BD" w:rsidRPr="00A829BD" w:rsidRDefault="00A829BD" w:rsidP="009B250E">
            <w:pPr>
              <w:pStyle w:val="a4"/>
              <w:numPr>
                <w:ilvl w:val="0"/>
                <w:numId w:val="31"/>
              </w:numPr>
              <w:spacing w:after="0" w:line="240" w:lineRule="auto"/>
              <w:ind w:left="0" w:firstLine="567"/>
              <w:jc w:val="both"/>
              <w:rPr>
                <w:rFonts w:ascii="Times New Roman" w:hAnsi="Times New Roman"/>
                <w:sz w:val="24"/>
                <w:szCs w:val="24"/>
              </w:rPr>
            </w:pPr>
            <w:r w:rsidRPr="00A829BD">
              <w:rPr>
                <w:rFonts w:ascii="Times New Roman" w:hAnsi="Times New Roman"/>
                <w:sz w:val="24"/>
                <w:szCs w:val="24"/>
              </w:rPr>
              <w:t xml:space="preserve">закономерности физиологического и психического развития и особенности их проявления в образовательном процессе в разные возрастные периоды; </w:t>
            </w:r>
          </w:p>
          <w:p w:rsidR="00A829BD" w:rsidRPr="00A829BD" w:rsidRDefault="00A829BD" w:rsidP="009B250E">
            <w:pPr>
              <w:pStyle w:val="a4"/>
              <w:numPr>
                <w:ilvl w:val="0"/>
                <w:numId w:val="31"/>
              </w:numPr>
              <w:spacing w:after="0" w:line="240" w:lineRule="auto"/>
              <w:ind w:left="0" w:firstLine="567"/>
              <w:jc w:val="both"/>
              <w:rPr>
                <w:rFonts w:ascii="Times New Roman" w:hAnsi="Times New Roman"/>
                <w:sz w:val="24"/>
                <w:szCs w:val="24"/>
              </w:rPr>
            </w:pPr>
            <w:r w:rsidRPr="00A829BD">
              <w:rPr>
                <w:rFonts w:ascii="Times New Roman" w:hAnsi="Times New Roman"/>
                <w:sz w:val="24"/>
                <w:szCs w:val="24"/>
              </w:rPr>
              <w:t>основы обеспечения охраны жизни и здоровья обучающихся и пропаганды ЗОЖ</w:t>
            </w:r>
          </w:p>
          <w:p w:rsidR="00A829BD" w:rsidRPr="00A829BD" w:rsidRDefault="00A829BD" w:rsidP="009B250E">
            <w:pPr>
              <w:widowControl/>
              <w:tabs>
                <w:tab w:val="left" w:pos="708"/>
              </w:tabs>
              <w:autoSpaceDE/>
              <w:adjustRightInd/>
              <w:rPr>
                <w:rFonts w:eastAsia="Calibri"/>
                <w:sz w:val="24"/>
                <w:szCs w:val="24"/>
                <w:lang w:eastAsia="en-US"/>
              </w:rPr>
            </w:pPr>
            <w:r w:rsidRPr="00A829BD">
              <w:rPr>
                <w:rFonts w:eastAsia="Calibri"/>
                <w:sz w:val="24"/>
                <w:szCs w:val="24"/>
                <w:lang w:eastAsia="en-US"/>
              </w:rPr>
              <w:t xml:space="preserve">Уметь: </w:t>
            </w:r>
          </w:p>
          <w:p w:rsidR="00A829BD" w:rsidRPr="00A829BD" w:rsidRDefault="00A829BD" w:rsidP="009B250E">
            <w:pPr>
              <w:pStyle w:val="a4"/>
              <w:numPr>
                <w:ilvl w:val="0"/>
                <w:numId w:val="31"/>
              </w:numPr>
              <w:spacing w:after="0" w:line="240" w:lineRule="auto"/>
              <w:ind w:left="0" w:firstLine="567"/>
              <w:jc w:val="both"/>
              <w:rPr>
                <w:rFonts w:ascii="Times New Roman" w:hAnsi="Times New Roman"/>
                <w:sz w:val="24"/>
                <w:szCs w:val="24"/>
              </w:rPr>
            </w:pPr>
            <w:r w:rsidRPr="00A829BD">
              <w:rPr>
                <w:rFonts w:ascii="Times New Roman" w:hAnsi="Times New Roman"/>
                <w:sz w:val="24"/>
                <w:szCs w:val="24"/>
              </w:rPr>
              <w:t xml:space="preserve">учитывать в педагогическом взаимодействии особенности индивидуального развития учащихся; </w:t>
            </w:r>
          </w:p>
          <w:p w:rsidR="00A829BD" w:rsidRPr="00A829BD" w:rsidRDefault="00A829BD" w:rsidP="009B250E">
            <w:pPr>
              <w:pStyle w:val="a4"/>
              <w:numPr>
                <w:ilvl w:val="0"/>
                <w:numId w:val="31"/>
              </w:numPr>
              <w:spacing w:after="0" w:line="240" w:lineRule="auto"/>
              <w:ind w:left="0" w:firstLine="567"/>
              <w:jc w:val="both"/>
              <w:rPr>
                <w:rFonts w:ascii="Times New Roman" w:hAnsi="Times New Roman"/>
                <w:sz w:val="24"/>
                <w:szCs w:val="24"/>
              </w:rPr>
            </w:pPr>
            <w:r w:rsidRPr="00A829BD">
              <w:rPr>
                <w:rFonts w:ascii="Times New Roman" w:hAnsi="Times New Roman"/>
                <w:sz w:val="24"/>
                <w:szCs w:val="24"/>
              </w:rPr>
              <w:t xml:space="preserve"> проектировать учебно-воспитательный процесс с использованием современных технологий, соответствующих общим и специфическим закономерностям и особенностям возрастного развития личности</w:t>
            </w:r>
          </w:p>
          <w:p w:rsidR="00A829BD" w:rsidRPr="00A829BD" w:rsidRDefault="00A829BD" w:rsidP="009B250E">
            <w:pPr>
              <w:widowControl/>
              <w:tabs>
                <w:tab w:val="left" w:pos="708"/>
              </w:tabs>
              <w:autoSpaceDE/>
              <w:adjustRightInd/>
              <w:rPr>
                <w:rFonts w:eastAsia="Calibri"/>
                <w:sz w:val="24"/>
                <w:szCs w:val="24"/>
                <w:lang w:eastAsia="en-US"/>
              </w:rPr>
            </w:pPr>
            <w:r w:rsidRPr="00A829BD">
              <w:rPr>
                <w:rFonts w:eastAsia="Calibri"/>
                <w:sz w:val="24"/>
                <w:szCs w:val="24"/>
                <w:lang w:eastAsia="en-US"/>
              </w:rPr>
              <w:t xml:space="preserve">Владеть: </w:t>
            </w:r>
          </w:p>
          <w:p w:rsidR="00A829BD" w:rsidRPr="00A829BD" w:rsidRDefault="00A829BD" w:rsidP="009B250E">
            <w:pPr>
              <w:pStyle w:val="a4"/>
              <w:numPr>
                <w:ilvl w:val="0"/>
                <w:numId w:val="31"/>
              </w:numPr>
              <w:spacing w:after="0" w:line="240" w:lineRule="auto"/>
              <w:ind w:left="0" w:firstLine="567"/>
              <w:jc w:val="both"/>
              <w:rPr>
                <w:rFonts w:ascii="Times New Roman" w:hAnsi="Times New Roman"/>
                <w:sz w:val="24"/>
                <w:szCs w:val="24"/>
              </w:rPr>
            </w:pPr>
            <w:r w:rsidRPr="00A829BD">
              <w:rPr>
                <w:rFonts w:ascii="Times New Roman" w:hAnsi="Times New Roman"/>
                <w:sz w:val="24"/>
                <w:szCs w:val="24"/>
              </w:rPr>
              <w:t>способами ориентации в профессиональных источниках информации касаемо здоровья учащихся,</w:t>
            </w:r>
          </w:p>
          <w:p w:rsidR="00A829BD" w:rsidRPr="00A829BD" w:rsidRDefault="00A829BD" w:rsidP="009B250E">
            <w:pPr>
              <w:pStyle w:val="a4"/>
              <w:numPr>
                <w:ilvl w:val="0"/>
                <w:numId w:val="31"/>
              </w:numPr>
              <w:spacing w:after="0" w:line="240" w:lineRule="auto"/>
              <w:ind w:left="0" w:firstLine="567"/>
              <w:jc w:val="both"/>
              <w:rPr>
                <w:rFonts w:ascii="Times New Roman" w:hAnsi="Times New Roman"/>
                <w:sz w:val="24"/>
                <w:szCs w:val="24"/>
              </w:rPr>
            </w:pPr>
            <w:r w:rsidRPr="00A829BD">
              <w:rPr>
                <w:rFonts w:ascii="Times New Roman" w:hAnsi="Times New Roman"/>
                <w:sz w:val="24"/>
                <w:szCs w:val="24"/>
              </w:rPr>
              <w:lastRenderedPageBreak/>
              <w:t xml:space="preserve"> Способность планировать образовательную деятельность с учетом индивидуальных и возрастных особенностей здоровья обучающихся</w:t>
            </w:r>
          </w:p>
        </w:tc>
      </w:tr>
    </w:tbl>
    <w:p w:rsidR="00F952A6" w:rsidRDefault="00F952A6" w:rsidP="00F952A6">
      <w:pPr>
        <w:pStyle w:val="a4"/>
        <w:spacing w:after="0" w:line="240" w:lineRule="auto"/>
        <w:ind w:left="709"/>
        <w:jc w:val="both"/>
        <w:rPr>
          <w:rFonts w:ascii="Times New Roman" w:hAnsi="Times New Roman"/>
          <w:b/>
          <w:color w:val="000000"/>
          <w:sz w:val="24"/>
          <w:szCs w:val="24"/>
        </w:rPr>
      </w:pPr>
    </w:p>
    <w:p w:rsidR="00F952A6" w:rsidRPr="00964750" w:rsidRDefault="00F952A6" w:rsidP="00F952A6">
      <w:pPr>
        <w:pStyle w:val="a4"/>
        <w:numPr>
          <w:ilvl w:val="0"/>
          <w:numId w:val="22"/>
        </w:numPr>
        <w:spacing w:after="0" w:line="240" w:lineRule="auto"/>
        <w:ind w:left="0" w:firstLine="709"/>
        <w:jc w:val="both"/>
        <w:rPr>
          <w:rFonts w:ascii="Times New Roman" w:hAnsi="Times New Roman"/>
          <w:b/>
          <w:color w:val="000000"/>
          <w:sz w:val="24"/>
          <w:szCs w:val="24"/>
        </w:rPr>
      </w:pPr>
      <w:r w:rsidRPr="00964750">
        <w:rPr>
          <w:rFonts w:ascii="Times New Roman" w:hAnsi="Times New Roman"/>
          <w:b/>
          <w:color w:val="000000"/>
          <w:sz w:val="24"/>
          <w:szCs w:val="24"/>
        </w:rPr>
        <w:t>Указание места дисциплины в структуре образовательной программы</w:t>
      </w:r>
    </w:p>
    <w:p w:rsidR="00F952A6" w:rsidRPr="00964750" w:rsidRDefault="009D304D" w:rsidP="00F952A6">
      <w:pPr>
        <w:tabs>
          <w:tab w:val="left" w:pos="708"/>
        </w:tabs>
        <w:ind w:firstLine="709"/>
        <w:jc w:val="both"/>
        <w:rPr>
          <w:rFonts w:eastAsia="Calibri"/>
          <w:sz w:val="24"/>
          <w:szCs w:val="24"/>
          <w:lang w:eastAsia="en-US"/>
        </w:rPr>
      </w:pPr>
      <w:r>
        <w:rPr>
          <w:sz w:val="24"/>
          <w:szCs w:val="24"/>
        </w:rPr>
        <w:t xml:space="preserve">Дисциплина </w:t>
      </w:r>
      <w:r w:rsidR="00187FEC">
        <w:rPr>
          <w:sz w:val="24"/>
          <w:szCs w:val="24"/>
        </w:rPr>
        <w:t>Б1.В.ДВ.08.02</w:t>
      </w:r>
      <w:r w:rsidRPr="009D304D">
        <w:rPr>
          <w:b/>
          <w:sz w:val="24"/>
          <w:szCs w:val="24"/>
        </w:rPr>
        <w:t>«</w:t>
      </w:r>
      <w:r>
        <w:rPr>
          <w:b/>
          <w:bCs/>
          <w:color w:val="000000"/>
          <w:sz w:val="24"/>
          <w:szCs w:val="24"/>
        </w:rPr>
        <w:t>Ф</w:t>
      </w:r>
      <w:r w:rsidRPr="009D304D">
        <w:rPr>
          <w:b/>
          <w:bCs/>
          <w:color w:val="000000"/>
          <w:sz w:val="24"/>
          <w:szCs w:val="24"/>
        </w:rPr>
        <w:t>ормирование элементарных норм и правил здорового образа жизни у дошкольников</w:t>
      </w:r>
      <w:r>
        <w:rPr>
          <w:b/>
          <w:sz w:val="24"/>
          <w:szCs w:val="24"/>
        </w:rPr>
        <w:t xml:space="preserve">» </w:t>
      </w:r>
      <w:r w:rsidR="00F952A6" w:rsidRPr="00964750">
        <w:rPr>
          <w:rFonts w:eastAsia="Calibri"/>
          <w:sz w:val="24"/>
          <w:szCs w:val="24"/>
          <w:lang w:eastAsia="en-US"/>
        </w:rPr>
        <w:t>является дисциплиной по выбору вариативной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F952A6" w:rsidRPr="00964750" w:rsidTr="002A69E3">
        <w:tc>
          <w:tcPr>
            <w:tcW w:w="1678" w:type="dxa"/>
            <w:vMerge w:val="restart"/>
            <w:vAlign w:val="center"/>
          </w:tcPr>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Код</w:t>
            </w:r>
          </w:p>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дисцип-лины</w:t>
            </w:r>
          </w:p>
        </w:tc>
        <w:tc>
          <w:tcPr>
            <w:tcW w:w="2378" w:type="dxa"/>
            <w:vMerge w:val="restart"/>
            <w:vAlign w:val="center"/>
          </w:tcPr>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Наименование</w:t>
            </w:r>
          </w:p>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дисциплины</w:t>
            </w:r>
          </w:p>
        </w:tc>
        <w:tc>
          <w:tcPr>
            <w:tcW w:w="4368" w:type="dxa"/>
            <w:gridSpan w:val="2"/>
            <w:vAlign w:val="center"/>
          </w:tcPr>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Содержательно-логические связи</w:t>
            </w:r>
          </w:p>
        </w:tc>
        <w:tc>
          <w:tcPr>
            <w:tcW w:w="1147" w:type="dxa"/>
            <w:vMerge w:val="restart"/>
            <w:vAlign w:val="center"/>
          </w:tcPr>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Коды форми-руемых компе-тенций</w:t>
            </w:r>
          </w:p>
        </w:tc>
      </w:tr>
      <w:tr w:rsidR="00F952A6" w:rsidRPr="00964750" w:rsidTr="002A69E3">
        <w:tc>
          <w:tcPr>
            <w:tcW w:w="1678" w:type="dxa"/>
            <w:vMerge/>
            <w:vAlign w:val="center"/>
          </w:tcPr>
          <w:p w:rsidR="00F952A6" w:rsidRPr="00964750" w:rsidRDefault="00F952A6" w:rsidP="002A69E3">
            <w:pPr>
              <w:tabs>
                <w:tab w:val="left" w:pos="708"/>
              </w:tabs>
              <w:jc w:val="both"/>
              <w:rPr>
                <w:rFonts w:eastAsia="Calibri"/>
                <w:color w:val="000000"/>
                <w:sz w:val="24"/>
                <w:szCs w:val="24"/>
                <w:lang w:eastAsia="en-US"/>
              </w:rPr>
            </w:pPr>
          </w:p>
        </w:tc>
        <w:tc>
          <w:tcPr>
            <w:tcW w:w="2378" w:type="dxa"/>
            <w:vMerge/>
            <w:vAlign w:val="center"/>
          </w:tcPr>
          <w:p w:rsidR="00F952A6" w:rsidRPr="00964750" w:rsidRDefault="00F952A6" w:rsidP="002A69E3">
            <w:pPr>
              <w:tabs>
                <w:tab w:val="left" w:pos="708"/>
              </w:tabs>
              <w:jc w:val="both"/>
              <w:rPr>
                <w:rFonts w:eastAsia="Calibri"/>
                <w:color w:val="000000"/>
                <w:sz w:val="24"/>
                <w:szCs w:val="24"/>
                <w:lang w:eastAsia="en-US"/>
              </w:rPr>
            </w:pPr>
          </w:p>
        </w:tc>
        <w:tc>
          <w:tcPr>
            <w:tcW w:w="4368" w:type="dxa"/>
            <w:gridSpan w:val="2"/>
            <w:vAlign w:val="center"/>
          </w:tcPr>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Наименование дисциплин, практик</w:t>
            </w:r>
          </w:p>
        </w:tc>
        <w:tc>
          <w:tcPr>
            <w:tcW w:w="1147" w:type="dxa"/>
            <w:vMerge/>
            <w:vAlign w:val="center"/>
          </w:tcPr>
          <w:p w:rsidR="00F952A6" w:rsidRPr="00964750" w:rsidRDefault="00F952A6" w:rsidP="002A69E3">
            <w:pPr>
              <w:tabs>
                <w:tab w:val="left" w:pos="708"/>
              </w:tabs>
              <w:jc w:val="both"/>
              <w:rPr>
                <w:rFonts w:eastAsia="Calibri"/>
                <w:color w:val="000000"/>
                <w:sz w:val="24"/>
                <w:szCs w:val="24"/>
                <w:lang w:eastAsia="en-US"/>
              </w:rPr>
            </w:pPr>
          </w:p>
        </w:tc>
      </w:tr>
      <w:tr w:rsidR="00F952A6" w:rsidRPr="00964750" w:rsidTr="002A69E3">
        <w:tc>
          <w:tcPr>
            <w:tcW w:w="1678" w:type="dxa"/>
            <w:vMerge/>
            <w:vAlign w:val="center"/>
          </w:tcPr>
          <w:p w:rsidR="00F952A6" w:rsidRPr="00964750" w:rsidRDefault="00F952A6" w:rsidP="002A69E3">
            <w:pPr>
              <w:tabs>
                <w:tab w:val="left" w:pos="708"/>
              </w:tabs>
              <w:jc w:val="both"/>
              <w:rPr>
                <w:rFonts w:eastAsia="Calibri"/>
                <w:color w:val="000000"/>
                <w:sz w:val="24"/>
                <w:szCs w:val="24"/>
                <w:lang w:eastAsia="en-US"/>
              </w:rPr>
            </w:pPr>
          </w:p>
        </w:tc>
        <w:tc>
          <w:tcPr>
            <w:tcW w:w="2378" w:type="dxa"/>
            <w:vMerge/>
            <w:vAlign w:val="center"/>
          </w:tcPr>
          <w:p w:rsidR="00F952A6" w:rsidRPr="00964750" w:rsidRDefault="00F952A6" w:rsidP="002A69E3">
            <w:pPr>
              <w:tabs>
                <w:tab w:val="left" w:pos="708"/>
              </w:tabs>
              <w:jc w:val="both"/>
              <w:rPr>
                <w:rFonts w:eastAsia="Calibri"/>
                <w:color w:val="000000"/>
                <w:sz w:val="24"/>
                <w:szCs w:val="24"/>
                <w:lang w:eastAsia="en-US"/>
              </w:rPr>
            </w:pPr>
          </w:p>
        </w:tc>
        <w:tc>
          <w:tcPr>
            <w:tcW w:w="2083" w:type="dxa"/>
            <w:vAlign w:val="center"/>
          </w:tcPr>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F952A6" w:rsidRPr="00964750" w:rsidRDefault="00F952A6" w:rsidP="002A69E3">
            <w:pPr>
              <w:tabs>
                <w:tab w:val="left" w:pos="708"/>
              </w:tabs>
              <w:jc w:val="both"/>
              <w:rPr>
                <w:rFonts w:eastAsia="Calibri"/>
                <w:color w:val="000000"/>
                <w:sz w:val="24"/>
                <w:szCs w:val="24"/>
                <w:lang w:eastAsia="en-US"/>
              </w:rPr>
            </w:pPr>
          </w:p>
        </w:tc>
      </w:tr>
      <w:tr w:rsidR="00F952A6" w:rsidRPr="00964750" w:rsidTr="002A69E3">
        <w:tc>
          <w:tcPr>
            <w:tcW w:w="1678" w:type="dxa"/>
            <w:vAlign w:val="center"/>
          </w:tcPr>
          <w:p w:rsidR="00F952A6" w:rsidRPr="00964750" w:rsidRDefault="00187FEC" w:rsidP="002A69E3">
            <w:pPr>
              <w:tabs>
                <w:tab w:val="left" w:pos="708"/>
              </w:tabs>
              <w:jc w:val="both"/>
              <w:rPr>
                <w:rFonts w:eastAsia="Calibri"/>
                <w:sz w:val="24"/>
                <w:szCs w:val="24"/>
                <w:lang w:eastAsia="en-US"/>
              </w:rPr>
            </w:pPr>
            <w:r>
              <w:rPr>
                <w:rFonts w:eastAsia="Calibri"/>
                <w:sz w:val="24"/>
                <w:szCs w:val="24"/>
                <w:lang w:eastAsia="en-US"/>
              </w:rPr>
              <w:t>Б1.В.ДВ.08.02</w:t>
            </w:r>
          </w:p>
        </w:tc>
        <w:tc>
          <w:tcPr>
            <w:tcW w:w="2378" w:type="dxa"/>
            <w:vAlign w:val="center"/>
          </w:tcPr>
          <w:p w:rsidR="00F952A6" w:rsidRPr="009D304D" w:rsidRDefault="009D304D" w:rsidP="002A69E3">
            <w:pPr>
              <w:tabs>
                <w:tab w:val="left" w:pos="708"/>
              </w:tabs>
              <w:jc w:val="both"/>
              <w:rPr>
                <w:rFonts w:eastAsia="Calibri"/>
                <w:sz w:val="24"/>
                <w:szCs w:val="24"/>
                <w:lang w:eastAsia="en-US"/>
              </w:rPr>
            </w:pPr>
            <w:r w:rsidRPr="009D304D">
              <w:rPr>
                <w:bCs/>
                <w:color w:val="000000"/>
                <w:sz w:val="24"/>
                <w:szCs w:val="24"/>
              </w:rPr>
              <w:t>Формирование элементарных норм и правил здорового образа жизни у дошкольников</w:t>
            </w:r>
          </w:p>
        </w:tc>
        <w:tc>
          <w:tcPr>
            <w:tcW w:w="2083" w:type="dxa"/>
            <w:vAlign w:val="center"/>
          </w:tcPr>
          <w:p w:rsidR="00964750" w:rsidRDefault="00964750" w:rsidP="00964750">
            <w:pPr>
              <w:tabs>
                <w:tab w:val="left" w:pos="708"/>
              </w:tabs>
              <w:rPr>
                <w:rFonts w:eastAsia="Calibri"/>
                <w:sz w:val="24"/>
                <w:szCs w:val="24"/>
                <w:lang w:eastAsia="en-US"/>
              </w:rPr>
            </w:pPr>
            <w:r>
              <w:rPr>
                <w:rFonts w:eastAsia="Calibri"/>
                <w:sz w:val="24"/>
                <w:szCs w:val="24"/>
                <w:lang w:eastAsia="en-US"/>
              </w:rPr>
              <w:t>Успешное освоение</w:t>
            </w:r>
            <w:r w:rsidR="009B250E">
              <w:rPr>
                <w:rFonts w:eastAsia="Calibri"/>
                <w:sz w:val="24"/>
                <w:szCs w:val="24"/>
                <w:lang w:eastAsia="en-US"/>
              </w:rPr>
              <w:t xml:space="preserve"> дисциплины</w:t>
            </w:r>
            <w:r>
              <w:rPr>
                <w:rFonts w:eastAsia="Calibri"/>
                <w:sz w:val="24"/>
                <w:szCs w:val="24"/>
                <w:lang w:eastAsia="en-US"/>
              </w:rPr>
              <w:t xml:space="preserve">: </w:t>
            </w:r>
          </w:p>
          <w:p w:rsidR="00F952A6" w:rsidRPr="00964750" w:rsidRDefault="009B250E" w:rsidP="002A69E3">
            <w:pPr>
              <w:tabs>
                <w:tab w:val="left" w:pos="708"/>
              </w:tabs>
              <w:jc w:val="both"/>
              <w:rPr>
                <w:rFonts w:eastAsia="Calibri"/>
                <w:sz w:val="24"/>
                <w:szCs w:val="24"/>
                <w:lang w:eastAsia="en-US"/>
              </w:rPr>
            </w:pPr>
            <w:r>
              <w:rPr>
                <w:rFonts w:eastAsia="Calibri"/>
                <w:sz w:val="24"/>
                <w:szCs w:val="24"/>
                <w:lang w:eastAsia="en-US"/>
              </w:rPr>
              <w:t>«</w:t>
            </w:r>
            <w:r w:rsidR="00964750" w:rsidRPr="00964750">
              <w:rPr>
                <w:rFonts w:eastAsia="Calibri"/>
                <w:sz w:val="24"/>
                <w:szCs w:val="24"/>
                <w:lang w:eastAsia="en-US"/>
              </w:rPr>
              <w:t>Воспитание ребенка раннего возраста в дошкольной образовательной организации и семье</w:t>
            </w:r>
            <w:r>
              <w:rPr>
                <w:rFonts w:eastAsia="Calibri"/>
                <w:sz w:val="24"/>
                <w:szCs w:val="24"/>
                <w:lang w:eastAsia="en-US"/>
              </w:rPr>
              <w:t>»</w:t>
            </w:r>
          </w:p>
        </w:tc>
        <w:tc>
          <w:tcPr>
            <w:tcW w:w="2285" w:type="dxa"/>
            <w:vAlign w:val="center"/>
          </w:tcPr>
          <w:p w:rsidR="00F952A6" w:rsidRPr="00964750" w:rsidRDefault="00964750" w:rsidP="002A69E3">
            <w:pPr>
              <w:tabs>
                <w:tab w:val="left" w:pos="708"/>
              </w:tabs>
              <w:jc w:val="both"/>
              <w:rPr>
                <w:rFonts w:eastAsia="Calibri"/>
                <w:sz w:val="24"/>
                <w:szCs w:val="24"/>
                <w:lang w:eastAsia="en-US"/>
              </w:rPr>
            </w:pPr>
            <w:r w:rsidRPr="00964750">
              <w:rPr>
                <w:bCs/>
                <w:color w:val="000000"/>
                <w:sz w:val="24"/>
                <w:szCs w:val="24"/>
              </w:rPr>
              <w:t>Формирование игровой деятельности в дошкольном возрасте</w:t>
            </w:r>
          </w:p>
        </w:tc>
        <w:tc>
          <w:tcPr>
            <w:tcW w:w="1147" w:type="dxa"/>
            <w:vAlign w:val="center"/>
          </w:tcPr>
          <w:p w:rsidR="00663221" w:rsidRDefault="00663221" w:rsidP="002A69E3">
            <w:pPr>
              <w:tabs>
                <w:tab w:val="left" w:pos="708"/>
              </w:tabs>
              <w:jc w:val="both"/>
              <w:rPr>
                <w:bCs/>
                <w:color w:val="000000"/>
                <w:sz w:val="24"/>
                <w:szCs w:val="24"/>
              </w:rPr>
            </w:pPr>
            <w:r>
              <w:rPr>
                <w:bCs/>
                <w:color w:val="000000"/>
                <w:sz w:val="24"/>
                <w:szCs w:val="24"/>
              </w:rPr>
              <w:t>ОК-9</w:t>
            </w:r>
          </w:p>
          <w:p w:rsidR="00F952A6" w:rsidRDefault="00F952A6" w:rsidP="002A69E3">
            <w:pPr>
              <w:tabs>
                <w:tab w:val="left" w:pos="708"/>
              </w:tabs>
              <w:jc w:val="both"/>
              <w:rPr>
                <w:bCs/>
                <w:color w:val="000000"/>
                <w:sz w:val="24"/>
                <w:szCs w:val="24"/>
              </w:rPr>
            </w:pPr>
            <w:r w:rsidRPr="00964750">
              <w:rPr>
                <w:bCs/>
                <w:color w:val="000000"/>
                <w:sz w:val="24"/>
                <w:szCs w:val="24"/>
              </w:rPr>
              <w:t>ПК-1</w:t>
            </w:r>
          </w:p>
          <w:p w:rsidR="00A829BD" w:rsidRPr="00964750" w:rsidRDefault="00A829BD" w:rsidP="002A69E3">
            <w:pPr>
              <w:tabs>
                <w:tab w:val="left" w:pos="708"/>
              </w:tabs>
              <w:jc w:val="both"/>
              <w:rPr>
                <w:rFonts w:eastAsia="Calibri"/>
                <w:sz w:val="24"/>
                <w:szCs w:val="24"/>
                <w:lang w:val="en-US" w:eastAsia="en-US"/>
              </w:rPr>
            </w:pPr>
            <w:r>
              <w:rPr>
                <w:bCs/>
                <w:color w:val="000000"/>
                <w:sz w:val="24"/>
                <w:szCs w:val="24"/>
              </w:rPr>
              <w:t>ОПК-6</w:t>
            </w:r>
          </w:p>
        </w:tc>
      </w:tr>
    </w:tbl>
    <w:p w:rsidR="00F952A6" w:rsidRPr="00964750" w:rsidRDefault="00F952A6" w:rsidP="00F952A6">
      <w:pPr>
        <w:ind w:firstLine="709"/>
        <w:contextualSpacing/>
        <w:jc w:val="both"/>
        <w:rPr>
          <w:rFonts w:eastAsia="Calibri"/>
          <w:b/>
          <w:color w:val="000000"/>
          <w:spacing w:val="4"/>
          <w:sz w:val="24"/>
          <w:szCs w:val="24"/>
          <w:lang w:eastAsia="en-US"/>
        </w:rPr>
      </w:pPr>
    </w:p>
    <w:p w:rsidR="00F952A6" w:rsidRPr="00964750" w:rsidRDefault="00F952A6" w:rsidP="00F952A6">
      <w:pPr>
        <w:ind w:firstLine="709"/>
        <w:contextualSpacing/>
        <w:jc w:val="both"/>
        <w:rPr>
          <w:rFonts w:eastAsia="Calibri"/>
          <w:b/>
          <w:color w:val="000000"/>
          <w:spacing w:val="4"/>
          <w:sz w:val="24"/>
          <w:szCs w:val="24"/>
          <w:lang w:eastAsia="en-US"/>
        </w:rPr>
      </w:pPr>
      <w:r w:rsidRPr="00964750">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952A6" w:rsidRPr="00964750" w:rsidRDefault="00F952A6" w:rsidP="00F952A6">
      <w:pPr>
        <w:ind w:firstLine="709"/>
        <w:jc w:val="both"/>
        <w:rPr>
          <w:color w:val="000000"/>
          <w:sz w:val="24"/>
          <w:szCs w:val="24"/>
        </w:rPr>
      </w:pPr>
    </w:p>
    <w:p w:rsidR="00187FEC" w:rsidRPr="00964750" w:rsidRDefault="00F952A6" w:rsidP="00187FEC">
      <w:pPr>
        <w:ind w:firstLine="709"/>
        <w:jc w:val="both"/>
        <w:rPr>
          <w:rFonts w:eastAsia="Calibri"/>
          <w:color w:val="000000"/>
          <w:sz w:val="24"/>
          <w:szCs w:val="24"/>
          <w:lang w:eastAsia="en-US"/>
        </w:rPr>
      </w:pPr>
      <w:r w:rsidRPr="00964750">
        <w:rPr>
          <w:rFonts w:eastAsia="Calibri"/>
          <w:color w:val="000000"/>
          <w:sz w:val="24"/>
          <w:szCs w:val="24"/>
          <w:lang w:eastAsia="en-US"/>
        </w:rPr>
        <w:t>Объем учебной дисциплины –</w:t>
      </w:r>
      <w:r w:rsidR="00187FEC">
        <w:rPr>
          <w:rFonts w:eastAsia="Calibri"/>
          <w:sz w:val="24"/>
          <w:szCs w:val="24"/>
          <w:lang w:eastAsia="en-US"/>
        </w:rPr>
        <w:t>8</w:t>
      </w:r>
      <w:r w:rsidR="00187FEC" w:rsidRPr="00964750">
        <w:rPr>
          <w:rFonts w:eastAsia="Calibri"/>
          <w:color w:val="000000"/>
          <w:sz w:val="24"/>
          <w:szCs w:val="24"/>
          <w:lang w:eastAsia="en-US"/>
        </w:rPr>
        <w:t xml:space="preserve"> зачетных </w:t>
      </w:r>
      <w:r w:rsidR="00187FEC">
        <w:rPr>
          <w:rFonts w:eastAsia="Calibri"/>
          <w:color w:val="000000"/>
          <w:sz w:val="24"/>
          <w:szCs w:val="24"/>
          <w:lang w:eastAsia="en-US"/>
        </w:rPr>
        <w:t>единиц – 288</w:t>
      </w:r>
      <w:r w:rsidR="00187FEC" w:rsidRPr="00964750">
        <w:rPr>
          <w:rFonts w:eastAsia="Calibri"/>
          <w:color w:val="000000"/>
          <w:sz w:val="24"/>
          <w:szCs w:val="24"/>
          <w:lang w:eastAsia="en-US"/>
        </w:rPr>
        <w:t xml:space="preserve"> академических часа</w:t>
      </w:r>
    </w:p>
    <w:p w:rsidR="00187FEC" w:rsidRPr="00964750" w:rsidRDefault="00187FEC" w:rsidP="00187FEC">
      <w:pPr>
        <w:ind w:firstLine="709"/>
        <w:jc w:val="both"/>
        <w:rPr>
          <w:rFonts w:eastAsia="Calibri"/>
          <w:color w:val="000000"/>
          <w:sz w:val="24"/>
          <w:szCs w:val="24"/>
          <w:lang w:eastAsia="en-US"/>
        </w:rPr>
      </w:pPr>
      <w:r w:rsidRPr="00964750">
        <w:rPr>
          <w:rFonts w:eastAsia="Calibri"/>
          <w:color w:val="000000"/>
          <w:sz w:val="24"/>
          <w:szCs w:val="24"/>
          <w:lang w:eastAsia="en-US"/>
        </w:rPr>
        <w:t>Из них</w:t>
      </w:r>
      <w:r w:rsidRPr="00964750">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187FEC" w:rsidRPr="00964750" w:rsidTr="00187FEC">
        <w:tc>
          <w:tcPr>
            <w:tcW w:w="4365" w:type="dxa"/>
          </w:tcPr>
          <w:p w:rsidR="00187FEC" w:rsidRPr="00964750" w:rsidRDefault="00187FEC" w:rsidP="00187FEC">
            <w:pPr>
              <w:jc w:val="both"/>
              <w:rPr>
                <w:rFonts w:eastAsia="Calibri"/>
                <w:color w:val="000000"/>
                <w:sz w:val="24"/>
                <w:szCs w:val="24"/>
                <w:lang w:eastAsia="en-US"/>
              </w:rPr>
            </w:pPr>
          </w:p>
        </w:tc>
        <w:tc>
          <w:tcPr>
            <w:tcW w:w="2693" w:type="dxa"/>
            <w:vAlign w:val="center"/>
          </w:tcPr>
          <w:p w:rsidR="00187FEC" w:rsidRPr="00964750" w:rsidRDefault="00187FEC" w:rsidP="00187FEC">
            <w:pPr>
              <w:jc w:val="center"/>
              <w:rPr>
                <w:rFonts w:eastAsia="Calibri"/>
                <w:color w:val="000000"/>
                <w:sz w:val="24"/>
                <w:szCs w:val="24"/>
                <w:lang w:eastAsia="en-US"/>
              </w:rPr>
            </w:pPr>
            <w:r w:rsidRPr="00964750">
              <w:rPr>
                <w:rFonts w:eastAsia="Calibri"/>
                <w:color w:val="000000"/>
                <w:sz w:val="24"/>
                <w:szCs w:val="24"/>
                <w:lang w:eastAsia="en-US"/>
              </w:rPr>
              <w:t>Очная форма обучения</w:t>
            </w:r>
          </w:p>
        </w:tc>
        <w:tc>
          <w:tcPr>
            <w:tcW w:w="2517" w:type="dxa"/>
            <w:vAlign w:val="center"/>
          </w:tcPr>
          <w:p w:rsidR="00187FEC" w:rsidRPr="00964750" w:rsidRDefault="00187FEC" w:rsidP="00187FEC">
            <w:pPr>
              <w:jc w:val="center"/>
              <w:rPr>
                <w:rFonts w:eastAsia="Calibri"/>
                <w:color w:val="000000"/>
                <w:sz w:val="24"/>
                <w:szCs w:val="24"/>
                <w:lang w:eastAsia="en-US"/>
              </w:rPr>
            </w:pPr>
            <w:r w:rsidRPr="00964750">
              <w:rPr>
                <w:rFonts w:eastAsia="Calibri"/>
                <w:color w:val="000000"/>
                <w:sz w:val="24"/>
                <w:szCs w:val="24"/>
                <w:lang w:eastAsia="en-US"/>
              </w:rPr>
              <w:t xml:space="preserve">Заочная форма </w:t>
            </w:r>
          </w:p>
          <w:p w:rsidR="00187FEC" w:rsidRPr="00964750" w:rsidRDefault="00187FEC" w:rsidP="00187FEC">
            <w:pPr>
              <w:jc w:val="center"/>
              <w:rPr>
                <w:rFonts w:eastAsia="Calibri"/>
                <w:color w:val="000000"/>
                <w:sz w:val="24"/>
                <w:szCs w:val="24"/>
                <w:lang w:eastAsia="en-US"/>
              </w:rPr>
            </w:pPr>
            <w:r w:rsidRPr="00964750">
              <w:rPr>
                <w:rFonts w:eastAsia="Calibri"/>
                <w:color w:val="000000"/>
                <w:sz w:val="24"/>
                <w:szCs w:val="24"/>
                <w:lang w:eastAsia="en-US"/>
              </w:rPr>
              <w:t>обучения</w:t>
            </w:r>
          </w:p>
        </w:tc>
      </w:tr>
      <w:tr w:rsidR="00187FEC" w:rsidRPr="00964750" w:rsidTr="00187FEC">
        <w:tc>
          <w:tcPr>
            <w:tcW w:w="4365" w:type="dxa"/>
          </w:tcPr>
          <w:p w:rsidR="00187FEC" w:rsidRPr="00964750" w:rsidRDefault="00187FEC" w:rsidP="00187FEC">
            <w:pPr>
              <w:jc w:val="both"/>
              <w:rPr>
                <w:rFonts w:eastAsia="Calibri"/>
                <w:sz w:val="24"/>
                <w:szCs w:val="24"/>
                <w:lang w:eastAsia="en-US"/>
              </w:rPr>
            </w:pPr>
            <w:r w:rsidRPr="00964750">
              <w:rPr>
                <w:rFonts w:eastAsia="Calibri"/>
                <w:sz w:val="24"/>
                <w:szCs w:val="24"/>
                <w:lang w:eastAsia="en-US"/>
              </w:rPr>
              <w:t>Контактная работа</w:t>
            </w:r>
          </w:p>
        </w:tc>
        <w:tc>
          <w:tcPr>
            <w:tcW w:w="2693" w:type="dxa"/>
            <w:vAlign w:val="center"/>
          </w:tcPr>
          <w:p w:rsidR="00187FEC" w:rsidRPr="00964750" w:rsidRDefault="00187FEC" w:rsidP="00187FEC">
            <w:pPr>
              <w:jc w:val="center"/>
              <w:rPr>
                <w:rFonts w:eastAsia="Calibri"/>
                <w:sz w:val="24"/>
                <w:szCs w:val="24"/>
                <w:lang w:eastAsia="en-US"/>
              </w:rPr>
            </w:pPr>
            <w:r>
              <w:rPr>
                <w:rFonts w:eastAsia="Calibri"/>
                <w:sz w:val="24"/>
                <w:szCs w:val="24"/>
                <w:lang w:eastAsia="en-US"/>
              </w:rPr>
              <w:t>96</w:t>
            </w:r>
          </w:p>
        </w:tc>
        <w:tc>
          <w:tcPr>
            <w:tcW w:w="2517" w:type="dxa"/>
            <w:vAlign w:val="center"/>
          </w:tcPr>
          <w:p w:rsidR="00187FEC" w:rsidRPr="00964750" w:rsidRDefault="00187FEC" w:rsidP="00187FEC">
            <w:pPr>
              <w:jc w:val="center"/>
              <w:rPr>
                <w:rFonts w:eastAsia="Calibri"/>
                <w:sz w:val="24"/>
                <w:szCs w:val="24"/>
                <w:lang w:eastAsia="en-US"/>
              </w:rPr>
            </w:pPr>
            <w:r>
              <w:rPr>
                <w:rFonts w:eastAsia="Calibri"/>
                <w:sz w:val="24"/>
                <w:szCs w:val="24"/>
                <w:lang w:eastAsia="en-US"/>
              </w:rPr>
              <w:t>28</w:t>
            </w:r>
          </w:p>
        </w:tc>
      </w:tr>
      <w:tr w:rsidR="00187FEC" w:rsidRPr="00964750" w:rsidTr="00187FEC">
        <w:tc>
          <w:tcPr>
            <w:tcW w:w="4365" w:type="dxa"/>
          </w:tcPr>
          <w:p w:rsidR="00187FEC" w:rsidRPr="00964750" w:rsidRDefault="00187FEC" w:rsidP="00187FEC">
            <w:pPr>
              <w:jc w:val="both"/>
              <w:rPr>
                <w:rFonts w:eastAsia="Calibri"/>
                <w:i/>
                <w:sz w:val="24"/>
                <w:szCs w:val="24"/>
                <w:lang w:eastAsia="en-US"/>
              </w:rPr>
            </w:pPr>
            <w:r w:rsidRPr="00964750">
              <w:rPr>
                <w:rFonts w:eastAsia="Calibri"/>
                <w:i/>
                <w:sz w:val="24"/>
                <w:szCs w:val="24"/>
                <w:lang w:eastAsia="en-US"/>
              </w:rPr>
              <w:t>Лекций</w:t>
            </w:r>
          </w:p>
        </w:tc>
        <w:tc>
          <w:tcPr>
            <w:tcW w:w="2693" w:type="dxa"/>
            <w:vAlign w:val="center"/>
          </w:tcPr>
          <w:p w:rsidR="00187FEC" w:rsidRPr="00964750" w:rsidRDefault="00187FEC" w:rsidP="00187FEC">
            <w:pPr>
              <w:jc w:val="center"/>
              <w:rPr>
                <w:rFonts w:eastAsia="Calibri"/>
                <w:sz w:val="24"/>
                <w:szCs w:val="24"/>
                <w:lang w:eastAsia="en-US"/>
              </w:rPr>
            </w:pPr>
            <w:r>
              <w:rPr>
                <w:rFonts w:eastAsia="Calibri"/>
                <w:sz w:val="24"/>
                <w:szCs w:val="24"/>
                <w:lang w:eastAsia="en-US"/>
              </w:rPr>
              <w:t>36</w:t>
            </w:r>
          </w:p>
        </w:tc>
        <w:tc>
          <w:tcPr>
            <w:tcW w:w="2517" w:type="dxa"/>
            <w:vAlign w:val="center"/>
          </w:tcPr>
          <w:p w:rsidR="00187FEC" w:rsidRPr="00964750" w:rsidRDefault="00187FEC" w:rsidP="00187FEC">
            <w:pPr>
              <w:jc w:val="center"/>
              <w:rPr>
                <w:rFonts w:eastAsia="Calibri"/>
                <w:sz w:val="24"/>
                <w:szCs w:val="24"/>
                <w:lang w:eastAsia="en-US"/>
              </w:rPr>
            </w:pPr>
            <w:r>
              <w:rPr>
                <w:rFonts w:eastAsia="Calibri"/>
                <w:sz w:val="24"/>
                <w:szCs w:val="24"/>
                <w:lang w:eastAsia="en-US"/>
              </w:rPr>
              <w:t>12</w:t>
            </w:r>
          </w:p>
        </w:tc>
      </w:tr>
      <w:tr w:rsidR="00187FEC" w:rsidRPr="00964750" w:rsidTr="00187FEC">
        <w:tc>
          <w:tcPr>
            <w:tcW w:w="4365" w:type="dxa"/>
          </w:tcPr>
          <w:p w:rsidR="00187FEC" w:rsidRPr="00964750" w:rsidRDefault="00187FEC" w:rsidP="00187FEC">
            <w:pPr>
              <w:jc w:val="both"/>
              <w:rPr>
                <w:rFonts w:eastAsia="Calibri"/>
                <w:i/>
                <w:sz w:val="24"/>
                <w:szCs w:val="24"/>
                <w:lang w:eastAsia="en-US"/>
              </w:rPr>
            </w:pPr>
            <w:r w:rsidRPr="00964750">
              <w:rPr>
                <w:rFonts w:eastAsia="Calibri"/>
                <w:i/>
                <w:sz w:val="24"/>
                <w:szCs w:val="24"/>
                <w:lang w:eastAsia="en-US"/>
              </w:rPr>
              <w:t>Лабораторных работ</w:t>
            </w:r>
          </w:p>
        </w:tc>
        <w:tc>
          <w:tcPr>
            <w:tcW w:w="2693" w:type="dxa"/>
            <w:vAlign w:val="center"/>
          </w:tcPr>
          <w:p w:rsidR="00187FEC" w:rsidRPr="00964750" w:rsidRDefault="00187FEC" w:rsidP="00187FEC">
            <w:pPr>
              <w:jc w:val="center"/>
              <w:rPr>
                <w:rFonts w:eastAsia="Calibri"/>
                <w:sz w:val="24"/>
                <w:szCs w:val="24"/>
                <w:lang w:eastAsia="en-US"/>
              </w:rPr>
            </w:pPr>
          </w:p>
        </w:tc>
        <w:tc>
          <w:tcPr>
            <w:tcW w:w="2517" w:type="dxa"/>
            <w:vAlign w:val="center"/>
          </w:tcPr>
          <w:p w:rsidR="00187FEC" w:rsidRPr="00964750" w:rsidRDefault="00187FEC" w:rsidP="00187FEC">
            <w:pPr>
              <w:jc w:val="center"/>
              <w:rPr>
                <w:rFonts w:eastAsia="Calibri"/>
                <w:sz w:val="24"/>
                <w:szCs w:val="24"/>
                <w:lang w:eastAsia="en-US"/>
              </w:rPr>
            </w:pPr>
          </w:p>
        </w:tc>
      </w:tr>
      <w:tr w:rsidR="00187FEC" w:rsidRPr="00964750" w:rsidTr="00187FEC">
        <w:tc>
          <w:tcPr>
            <w:tcW w:w="4365" w:type="dxa"/>
          </w:tcPr>
          <w:p w:rsidR="00187FEC" w:rsidRPr="00964750" w:rsidRDefault="00187FEC" w:rsidP="00187FEC">
            <w:pPr>
              <w:jc w:val="both"/>
              <w:rPr>
                <w:rFonts w:eastAsia="Calibri"/>
                <w:i/>
                <w:sz w:val="24"/>
                <w:szCs w:val="24"/>
                <w:lang w:eastAsia="en-US"/>
              </w:rPr>
            </w:pPr>
            <w:r w:rsidRPr="00964750">
              <w:rPr>
                <w:rFonts w:eastAsia="Calibri"/>
                <w:i/>
                <w:sz w:val="24"/>
                <w:szCs w:val="24"/>
                <w:lang w:eastAsia="en-US"/>
              </w:rPr>
              <w:t>Практических занятий</w:t>
            </w:r>
          </w:p>
        </w:tc>
        <w:tc>
          <w:tcPr>
            <w:tcW w:w="2693" w:type="dxa"/>
            <w:vAlign w:val="center"/>
          </w:tcPr>
          <w:p w:rsidR="00187FEC" w:rsidRPr="00964750" w:rsidRDefault="00187FEC" w:rsidP="00187FEC">
            <w:pPr>
              <w:jc w:val="center"/>
              <w:rPr>
                <w:rFonts w:eastAsia="Calibri"/>
                <w:sz w:val="24"/>
                <w:szCs w:val="24"/>
                <w:lang w:eastAsia="en-US"/>
              </w:rPr>
            </w:pPr>
            <w:r>
              <w:rPr>
                <w:rFonts w:eastAsia="Calibri"/>
                <w:sz w:val="24"/>
                <w:szCs w:val="24"/>
                <w:lang w:eastAsia="en-US"/>
              </w:rPr>
              <w:t>64</w:t>
            </w:r>
          </w:p>
        </w:tc>
        <w:tc>
          <w:tcPr>
            <w:tcW w:w="2517" w:type="dxa"/>
            <w:vAlign w:val="center"/>
          </w:tcPr>
          <w:p w:rsidR="00187FEC" w:rsidRPr="00964750" w:rsidRDefault="00187FEC" w:rsidP="00187FEC">
            <w:pPr>
              <w:jc w:val="center"/>
              <w:rPr>
                <w:rFonts w:eastAsia="Calibri"/>
                <w:sz w:val="24"/>
                <w:szCs w:val="24"/>
                <w:lang w:eastAsia="en-US"/>
              </w:rPr>
            </w:pPr>
            <w:r>
              <w:rPr>
                <w:rFonts w:eastAsia="Calibri"/>
                <w:sz w:val="24"/>
                <w:szCs w:val="24"/>
                <w:lang w:eastAsia="en-US"/>
              </w:rPr>
              <w:t>16</w:t>
            </w:r>
          </w:p>
        </w:tc>
      </w:tr>
      <w:tr w:rsidR="00187FEC" w:rsidRPr="00964750" w:rsidTr="00187FEC">
        <w:tc>
          <w:tcPr>
            <w:tcW w:w="4365" w:type="dxa"/>
          </w:tcPr>
          <w:p w:rsidR="00187FEC" w:rsidRPr="00964750" w:rsidRDefault="00187FEC" w:rsidP="00187FEC">
            <w:pPr>
              <w:jc w:val="both"/>
              <w:rPr>
                <w:rFonts w:eastAsia="Calibri"/>
                <w:sz w:val="24"/>
                <w:szCs w:val="24"/>
                <w:lang w:eastAsia="en-US"/>
              </w:rPr>
            </w:pPr>
            <w:r w:rsidRPr="00964750">
              <w:rPr>
                <w:rFonts w:eastAsia="Calibri"/>
                <w:sz w:val="24"/>
                <w:szCs w:val="24"/>
                <w:lang w:eastAsia="en-US"/>
              </w:rPr>
              <w:t>Самостоятельная работа обучающихся</w:t>
            </w:r>
          </w:p>
        </w:tc>
        <w:tc>
          <w:tcPr>
            <w:tcW w:w="2693" w:type="dxa"/>
            <w:vAlign w:val="center"/>
          </w:tcPr>
          <w:p w:rsidR="00187FEC" w:rsidRPr="00964750" w:rsidRDefault="00187FEC" w:rsidP="00187FEC">
            <w:pPr>
              <w:jc w:val="center"/>
              <w:rPr>
                <w:rFonts w:eastAsia="Calibri"/>
                <w:sz w:val="24"/>
                <w:szCs w:val="24"/>
                <w:lang w:eastAsia="en-US"/>
              </w:rPr>
            </w:pPr>
            <w:r w:rsidRPr="00964750">
              <w:rPr>
                <w:rFonts w:eastAsia="Calibri"/>
                <w:sz w:val="24"/>
                <w:szCs w:val="24"/>
                <w:lang w:eastAsia="en-US"/>
              </w:rPr>
              <w:t>1</w:t>
            </w:r>
            <w:r>
              <w:rPr>
                <w:rFonts w:eastAsia="Calibri"/>
                <w:sz w:val="24"/>
                <w:szCs w:val="24"/>
                <w:lang w:eastAsia="en-US"/>
              </w:rPr>
              <w:t>65</w:t>
            </w:r>
          </w:p>
        </w:tc>
        <w:tc>
          <w:tcPr>
            <w:tcW w:w="2517" w:type="dxa"/>
            <w:vAlign w:val="center"/>
          </w:tcPr>
          <w:p w:rsidR="00187FEC" w:rsidRPr="00964750" w:rsidRDefault="00187FEC" w:rsidP="00187FEC">
            <w:pPr>
              <w:jc w:val="center"/>
              <w:rPr>
                <w:rFonts w:eastAsia="Calibri"/>
                <w:sz w:val="24"/>
                <w:szCs w:val="24"/>
                <w:lang w:eastAsia="en-US"/>
              </w:rPr>
            </w:pPr>
            <w:r>
              <w:rPr>
                <w:rFonts w:eastAsia="Calibri"/>
                <w:sz w:val="24"/>
                <w:szCs w:val="24"/>
                <w:lang w:eastAsia="en-US"/>
              </w:rPr>
              <w:t>251</w:t>
            </w:r>
          </w:p>
        </w:tc>
      </w:tr>
      <w:tr w:rsidR="00187FEC" w:rsidRPr="00964750" w:rsidTr="00187FEC">
        <w:tc>
          <w:tcPr>
            <w:tcW w:w="4365" w:type="dxa"/>
          </w:tcPr>
          <w:p w:rsidR="00187FEC" w:rsidRPr="00964750" w:rsidRDefault="00187FEC" w:rsidP="00187FEC">
            <w:pPr>
              <w:jc w:val="both"/>
              <w:rPr>
                <w:rFonts w:eastAsia="Calibri"/>
                <w:sz w:val="24"/>
                <w:szCs w:val="24"/>
                <w:lang w:eastAsia="en-US"/>
              </w:rPr>
            </w:pPr>
            <w:r w:rsidRPr="00964750">
              <w:rPr>
                <w:rFonts w:eastAsia="Calibri"/>
                <w:sz w:val="24"/>
                <w:szCs w:val="24"/>
                <w:lang w:eastAsia="en-US"/>
              </w:rPr>
              <w:t>Контроль</w:t>
            </w:r>
          </w:p>
        </w:tc>
        <w:tc>
          <w:tcPr>
            <w:tcW w:w="2693" w:type="dxa"/>
            <w:vAlign w:val="center"/>
          </w:tcPr>
          <w:p w:rsidR="00187FEC" w:rsidRPr="00964750" w:rsidRDefault="00187FEC" w:rsidP="00187FEC">
            <w:pPr>
              <w:jc w:val="center"/>
              <w:rPr>
                <w:rFonts w:eastAsia="Calibri"/>
                <w:sz w:val="24"/>
                <w:szCs w:val="24"/>
                <w:lang w:eastAsia="en-US"/>
              </w:rPr>
            </w:pPr>
            <w:r w:rsidRPr="00964750">
              <w:rPr>
                <w:rFonts w:eastAsia="Calibri"/>
                <w:sz w:val="24"/>
                <w:szCs w:val="24"/>
                <w:lang w:eastAsia="en-US"/>
              </w:rPr>
              <w:t>27</w:t>
            </w:r>
          </w:p>
        </w:tc>
        <w:tc>
          <w:tcPr>
            <w:tcW w:w="2517" w:type="dxa"/>
            <w:vAlign w:val="center"/>
          </w:tcPr>
          <w:p w:rsidR="00187FEC" w:rsidRPr="00964750" w:rsidRDefault="00187FEC" w:rsidP="00187FEC">
            <w:pPr>
              <w:jc w:val="center"/>
              <w:rPr>
                <w:rFonts w:eastAsia="Calibri"/>
                <w:sz w:val="24"/>
                <w:szCs w:val="24"/>
                <w:lang w:eastAsia="en-US"/>
              </w:rPr>
            </w:pPr>
            <w:r w:rsidRPr="00964750">
              <w:rPr>
                <w:rFonts w:eastAsia="Calibri"/>
                <w:sz w:val="24"/>
                <w:szCs w:val="24"/>
                <w:lang w:eastAsia="en-US"/>
              </w:rPr>
              <w:t>9</w:t>
            </w:r>
          </w:p>
        </w:tc>
      </w:tr>
      <w:tr w:rsidR="00187FEC" w:rsidRPr="00964750" w:rsidTr="00187FEC">
        <w:tc>
          <w:tcPr>
            <w:tcW w:w="4365" w:type="dxa"/>
            <w:vAlign w:val="center"/>
          </w:tcPr>
          <w:p w:rsidR="00187FEC" w:rsidRPr="00964750" w:rsidRDefault="00187FEC" w:rsidP="00187FEC">
            <w:pPr>
              <w:rPr>
                <w:rFonts w:eastAsia="Calibri"/>
                <w:sz w:val="24"/>
                <w:szCs w:val="24"/>
                <w:lang w:eastAsia="en-US"/>
              </w:rPr>
            </w:pPr>
            <w:r w:rsidRPr="00964750">
              <w:rPr>
                <w:rFonts w:eastAsia="Calibri"/>
                <w:sz w:val="24"/>
                <w:szCs w:val="24"/>
                <w:lang w:eastAsia="en-US"/>
              </w:rPr>
              <w:t>Формы промежуточной аттестации</w:t>
            </w:r>
          </w:p>
        </w:tc>
        <w:tc>
          <w:tcPr>
            <w:tcW w:w="2693" w:type="dxa"/>
            <w:vAlign w:val="center"/>
          </w:tcPr>
          <w:p w:rsidR="00187FEC" w:rsidRPr="00964750" w:rsidRDefault="00187FEC" w:rsidP="00187FEC">
            <w:pPr>
              <w:jc w:val="center"/>
              <w:rPr>
                <w:rFonts w:eastAsia="Calibri"/>
                <w:sz w:val="24"/>
                <w:szCs w:val="24"/>
                <w:lang w:eastAsia="en-US"/>
              </w:rPr>
            </w:pPr>
            <w:r>
              <w:rPr>
                <w:rFonts w:eastAsia="Calibri"/>
                <w:sz w:val="24"/>
                <w:szCs w:val="24"/>
                <w:lang w:eastAsia="en-US"/>
              </w:rPr>
              <w:t>экзамен в А</w:t>
            </w:r>
            <w:r w:rsidRPr="00964750">
              <w:rPr>
                <w:rFonts w:eastAsia="Calibri"/>
                <w:sz w:val="24"/>
                <w:szCs w:val="24"/>
                <w:lang w:eastAsia="en-US"/>
              </w:rPr>
              <w:t xml:space="preserve"> семестре</w:t>
            </w:r>
          </w:p>
        </w:tc>
        <w:tc>
          <w:tcPr>
            <w:tcW w:w="2517" w:type="dxa"/>
            <w:vAlign w:val="center"/>
          </w:tcPr>
          <w:p w:rsidR="00187FEC" w:rsidRPr="00964750" w:rsidRDefault="00187FEC" w:rsidP="00187FEC">
            <w:pPr>
              <w:jc w:val="center"/>
              <w:rPr>
                <w:rFonts w:eastAsia="Calibri"/>
                <w:sz w:val="24"/>
                <w:szCs w:val="24"/>
                <w:lang w:eastAsia="en-US"/>
              </w:rPr>
            </w:pPr>
            <w:r>
              <w:rPr>
                <w:rFonts w:eastAsia="Calibri"/>
                <w:sz w:val="24"/>
                <w:szCs w:val="24"/>
                <w:lang w:eastAsia="en-US"/>
              </w:rPr>
              <w:t xml:space="preserve">экзамен в 10 </w:t>
            </w:r>
            <w:r w:rsidRPr="00964750">
              <w:rPr>
                <w:rFonts w:eastAsia="Calibri"/>
                <w:sz w:val="24"/>
                <w:szCs w:val="24"/>
                <w:lang w:eastAsia="en-US"/>
              </w:rPr>
              <w:t>семестре</w:t>
            </w:r>
          </w:p>
        </w:tc>
      </w:tr>
    </w:tbl>
    <w:p w:rsidR="007F4B97" w:rsidRPr="00964750" w:rsidRDefault="0047572F" w:rsidP="00187FEC">
      <w:pPr>
        <w:ind w:firstLine="709"/>
        <w:jc w:val="both"/>
        <w:rPr>
          <w:rFonts w:eastAsia="Calibri"/>
          <w:b/>
          <w:color w:val="000000"/>
          <w:sz w:val="24"/>
          <w:szCs w:val="24"/>
        </w:rPr>
      </w:pPr>
      <w:r w:rsidRPr="00964750">
        <w:rPr>
          <w:b/>
          <w:color w:val="000000"/>
          <w:sz w:val="24"/>
          <w:szCs w:val="24"/>
        </w:rPr>
        <w:t xml:space="preserve">5. </w:t>
      </w:r>
      <w:r w:rsidR="0047633A" w:rsidRPr="00964750">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EE60B1" w:rsidTr="00EE60B1">
        <w:trPr>
          <w:trHeight w:val="90"/>
        </w:trPr>
        <w:tc>
          <w:tcPr>
            <w:tcW w:w="5576" w:type="dxa"/>
            <w:noWrap/>
            <w:vAlign w:val="bottom"/>
            <w:hideMark/>
          </w:tcPr>
          <w:p w:rsidR="00EE60B1" w:rsidRDefault="00EE60B1">
            <w:pPr>
              <w:spacing w:line="276" w:lineRule="auto"/>
              <w:rPr>
                <w:rFonts w:ascii="Calibri" w:eastAsia="Calibri" w:hAnsi="Calibri"/>
              </w:rPr>
            </w:pPr>
          </w:p>
        </w:tc>
        <w:tc>
          <w:tcPr>
            <w:tcW w:w="459" w:type="dxa"/>
            <w:noWrap/>
            <w:vAlign w:val="bottom"/>
            <w:hideMark/>
          </w:tcPr>
          <w:p w:rsidR="00EE60B1" w:rsidRDefault="00EE60B1">
            <w:pPr>
              <w:spacing w:line="276" w:lineRule="auto"/>
              <w:rPr>
                <w:rFonts w:ascii="Calibri" w:eastAsia="Calibri" w:hAnsi="Calibri"/>
              </w:rPr>
            </w:pPr>
          </w:p>
        </w:tc>
        <w:tc>
          <w:tcPr>
            <w:tcW w:w="440" w:type="dxa"/>
            <w:noWrap/>
            <w:vAlign w:val="bottom"/>
            <w:hideMark/>
          </w:tcPr>
          <w:p w:rsidR="00EE60B1" w:rsidRDefault="00EE60B1">
            <w:pPr>
              <w:spacing w:line="276" w:lineRule="auto"/>
              <w:rPr>
                <w:rFonts w:ascii="Calibri" w:eastAsia="Calibri" w:hAnsi="Calibri"/>
              </w:rPr>
            </w:pPr>
          </w:p>
        </w:tc>
        <w:tc>
          <w:tcPr>
            <w:tcW w:w="680" w:type="dxa"/>
            <w:noWrap/>
            <w:vAlign w:val="bottom"/>
            <w:hideMark/>
          </w:tcPr>
          <w:p w:rsidR="00EE60B1" w:rsidRDefault="00EE60B1">
            <w:pPr>
              <w:spacing w:line="276" w:lineRule="auto"/>
              <w:rPr>
                <w:rFonts w:ascii="Calibri" w:eastAsia="Calibri" w:hAnsi="Calibri"/>
              </w:rPr>
            </w:pPr>
          </w:p>
        </w:tc>
        <w:tc>
          <w:tcPr>
            <w:tcW w:w="680" w:type="dxa"/>
            <w:noWrap/>
            <w:vAlign w:val="bottom"/>
            <w:hideMark/>
          </w:tcPr>
          <w:p w:rsidR="00EE60B1" w:rsidRDefault="00EE60B1">
            <w:pPr>
              <w:spacing w:line="276" w:lineRule="auto"/>
              <w:rPr>
                <w:rFonts w:ascii="Calibri" w:eastAsia="Calibri" w:hAnsi="Calibri"/>
              </w:rPr>
            </w:pPr>
          </w:p>
        </w:tc>
        <w:tc>
          <w:tcPr>
            <w:tcW w:w="680" w:type="dxa"/>
            <w:noWrap/>
            <w:vAlign w:val="bottom"/>
            <w:hideMark/>
          </w:tcPr>
          <w:p w:rsidR="00EE60B1" w:rsidRDefault="00EE60B1">
            <w:pPr>
              <w:spacing w:line="276" w:lineRule="auto"/>
              <w:rPr>
                <w:rFonts w:ascii="Calibri" w:eastAsia="Calibri" w:hAnsi="Calibri"/>
              </w:rPr>
            </w:pPr>
          </w:p>
        </w:tc>
        <w:tc>
          <w:tcPr>
            <w:tcW w:w="680" w:type="dxa"/>
            <w:noWrap/>
            <w:vAlign w:val="bottom"/>
            <w:hideMark/>
          </w:tcPr>
          <w:p w:rsidR="00EE60B1" w:rsidRDefault="00EE60B1">
            <w:pPr>
              <w:spacing w:line="276" w:lineRule="auto"/>
              <w:rPr>
                <w:rFonts w:ascii="Calibri" w:eastAsia="Calibri" w:hAnsi="Calibri"/>
              </w:rPr>
            </w:pPr>
          </w:p>
        </w:tc>
        <w:tc>
          <w:tcPr>
            <w:tcW w:w="780" w:type="dxa"/>
            <w:noWrap/>
            <w:vAlign w:val="bottom"/>
            <w:hideMark/>
          </w:tcPr>
          <w:p w:rsidR="00EE60B1" w:rsidRDefault="00EE60B1">
            <w:pPr>
              <w:spacing w:line="276" w:lineRule="auto"/>
              <w:rPr>
                <w:rFonts w:ascii="Calibri" w:eastAsia="Calibri" w:hAnsi="Calibri"/>
              </w:rPr>
            </w:pPr>
          </w:p>
        </w:tc>
      </w:tr>
      <w:tr w:rsidR="00061D66" w:rsidTr="00061D66">
        <w:trPr>
          <w:trHeight w:val="90"/>
        </w:trPr>
        <w:tc>
          <w:tcPr>
            <w:tcW w:w="5576" w:type="dxa"/>
            <w:noWrap/>
            <w:vAlign w:val="bottom"/>
            <w:hideMark/>
          </w:tcPr>
          <w:p w:rsidR="00061D66" w:rsidRDefault="00061D66">
            <w:pPr>
              <w:spacing w:line="276" w:lineRule="auto"/>
              <w:rPr>
                <w:sz w:val="22"/>
                <w:szCs w:val="22"/>
              </w:rPr>
            </w:pPr>
          </w:p>
        </w:tc>
        <w:tc>
          <w:tcPr>
            <w:tcW w:w="459" w:type="dxa"/>
            <w:noWrap/>
            <w:vAlign w:val="bottom"/>
            <w:hideMark/>
          </w:tcPr>
          <w:p w:rsidR="00061D66" w:rsidRDefault="00061D66">
            <w:pPr>
              <w:spacing w:line="276" w:lineRule="auto"/>
              <w:rPr>
                <w:sz w:val="22"/>
                <w:szCs w:val="22"/>
              </w:rPr>
            </w:pPr>
          </w:p>
        </w:tc>
        <w:tc>
          <w:tcPr>
            <w:tcW w:w="440" w:type="dxa"/>
            <w:noWrap/>
            <w:vAlign w:val="bottom"/>
            <w:hideMark/>
          </w:tcPr>
          <w:p w:rsidR="00061D66" w:rsidRDefault="00061D66">
            <w:pPr>
              <w:spacing w:line="276" w:lineRule="auto"/>
              <w:rPr>
                <w:sz w:val="22"/>
                <w:szCs w:val="22"/>
              </w:rPr>
            </w:pPr>
          </w:p>
        </w:tc>
        <w:tc>
          <w:tcPr>
            <w:tcW w:w="680" w:type="dxa"/>
            <w:noWrap/>
            <w:vAlign w:val="bottom"/>
            <w:hideMark/>
          </w:tcPr>
          <w:p w:rsidR="00061D66" w:rsidRDefault="00061D66">
            <w:pPr>
              <w:spacing w:line="276" w:lineRule="auto"/>
              <w:rPr>
                <w:sz w:val="22"/>
                <w:szCs w:val="22"/>
              </w:rPr>
            </w:pPr>
          </w:p>
        </w:tc>
        <w:tc>
          <w:tcPr>
            <w:tcW w:w="680" w:type="dxa"/>
            <w:noWrap/>
            <w:vAlign w:val="bottom"/>
            <w:hideMark/>
          </w:tcPr>
          <w:p w:rsidR="00061D66" w:rsidRDefault="00061D66">
            <w:pPr>
              <w:spacing w:line="276" w:lineRule="auto"/>
              <w:rPr>
                <w:sz w:val="22"/>
                <w:szCs w:val="22"/>
              </w:rPr>
            </w:pPr>
          </w:p>
        </w:tc>
        <w:tc>
          <w:tcPr>
            <w:tcW w:w="680" w:type="dxa"/>
            <w:noWrap/>
            <w:vAlign w:val="bottom"/>
            <w:hideMark/>
          </w:tcPr>
          <w:p w:rsidR="00061D66" w:rsidRDefault="00061D66">
            <w:pPr>
              <w:spacing w:line="276" w:lineRule="auto"/>
              <w:rPr>
                <w:sz w:val="22"/>
                <w:szCs w:val="22"/>
              </w:rPr>
            </w:pPr>
          </w:p>
        </w:tc>
        <w:tc>
          <w:tcPr>
            <w:tcW w:w="680" w:type="dxa"/>
            <w:noWrap/>
            <w:vAlign w:val="bottom"/>
            <w:hideMark/>
          </w:tcPr>
          <w:p w:rsidR="00061D66" w:rsidRDefault="00061D66">
            <w:pPr>
              <w:spacing w:line="276" w:lineRule="auto"/>
              <w:rPr>
                <w:sz w:val="22"/>
                <w:szCs w:val="22"/>
              </w:rPr>
            </w:pPr>
          </w:p>
        </w:tc>
        <w:tc>
          <w:tcPr>
            <w:tcW w:w="780" w:type="dxa"/>
            <w:noWrap/>
            <w:vAlign w:val="bottom"/>
            <w:hideMark/>
          </w:tcPr>
          <w:p w:rsidR="00061D66" w:rsidRDefault="00061D66">
            <w:pPr>
              <w:spacing w:line="276" w:lineRule="auto"/>
              <w:rPr>
                <w:sz w:val="22"/>
                <w:szCs w:val="22"/>
              </w:rPr>
            </w:pPr>
          </w:p>
        </w:tc>
      </w:tr>
      <w:tr w:rsidR="00061D66" w:rsidTr="00061D66">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061D66" w:rsidRDefault="00061D66">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061D66" w:rsidRDefault="00061D66">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061D66" w:rsidRDefault="00061D66">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061D66" w:rsidRDefault="00061D66">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061D66" w:rsidRDefault="00061D66">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061D66" w:rsidRDefault="00061D66">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061D66" w:rsidRDefault="00061D66">
            <w:pPr>
              <w:jc w:val="center"/>
              <w:rPr>
                <w:b/>
                <w:bCs/>
                <w:color w:val="000000"/>
              </w:rPr>
            </w:pPr>
            <w:r>
              <w:rPr>
                <w:b/>
                <w:bCs/>
                <w:color w:val="000000"/>
              </w:rPr>
              <w:t>Всего</w:t>
            </w:r>
          </w:p>
        </w:tc>
      </w:tr>
      <w:tr w:rsidR="00D6425A" w:rsidTr="00187FE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6425A" w:rsidRPr="009E6928" w:rsidRDefault="00D6425A" w:rsidP="00D6425A">
            <w:pPr>
              <w:jc w:val="center"/>
              <w:rPr>
                <w:color w:val="000000"/>
                <w:sz w:val="22"/>
                <w:szCs w:val="22"/>
              </w:rPr>
            </w:pPr>
            <w:r w:rsidRPr="009E6928">
              <w:rPr>
                <w:color w:val="000000"/>
                <w:sz w:val="22"/>
                <w:szCs w:val="22"/>
              </w:rPr>
              <w:t xml:space="preserve">Тема 1. </w:t>
            </w:r>
            <w:r w:rsidRPr="009E6928">
              <w:rPr>
                <w:sz w:val="22"/>
                <w:szCs w:val="22"/>
              </w:rPr>
              <w:t>Социализация, развитие общения, нравственное воспитание дошкольников</w:t>
            </w:r>
            <w:r w:rsidRPr="009E6928">
              <w:rPr>
                <w:color w:val="000000"/>
                <w:sz w:val="22"/>
                <w:szCs w:val="22"/>
              </w:rPr>
              <w:br/>
            </w:r>
          </w:p>
        </w:tc>
        <w:tc>
          <w:tcPr>
            <w:tcW w:w="899" w:type="dxa"/>
            <w:gridSpan w:val="2"/>
            <w:tcBorders>
              <w:top w:val="single" w:sz="8" w:space="0" w:color="auto"/>
              <w:left w:val="nil"/>
              <w:bottom w:val="single" w:sz="8" w:space="0" w:color="auto"/>
              <w:right w:val="single" w:sz="8" w:space="0" w:color="000000"/>
            </w:tcBorders>
            <w:vAlign w:val="center"/>
            <w:hideMark/>
          </w:tcPr>
          <w:p w:rsidR="00D6425A" w:rsidRDefault="00D6425A" w:rsidP="00187FE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hideMark/>
          </w:tcPr>
          <w:p w:rsidR="00D6425A" w:rsidRPr="009805E4" w:rsidRDefault="00D6425A" w:rsidP="00187FEC">
            <w:r w:rsidRPr="009805E4">
              <w:t>8</w:t>
            </w:r>
          </w:p>
        </w:tc>
        <w:tc>
          <w:tcPr>
            <w:tcW w:w="680" w:type="dxa"/>
            <w:tcBorders>
              <w:top w:val="nil"/>
              <w:left w:val="nil"/>
              <w:bottom w:val="single" w:sz="8" w:space="0" w:color="auto"/>
              <w:right w:val="single" w:sz="8" w:space="0" w:color="auto"/>
            </w:tcBorders>
            <w:hideMark/>
          </w:tcPr>
          <w:p w:rsidR="00D6425A" w:rsidRPr="009805E4" w:rsidRDefault="00D6425A" w:rsidP="00187FEC"/>
        </w:tc>
        <w:tc>
          <w:tcPr>
            <w:tcW w:w="680" w:type="dxa"/>
            <w:tcBorders>
              <w:top w:val="nil"/>
              <w:left w:val="nil"/>
              <w:bottom w:val="single" w:sz="8" w:space="0" w:color="auto"/>
              <w:right w:val="single" w:sz="8" w:space="0" w:color="auto"/>
            </w:tcBorders>
            <w:hideMark/>
          </w:tcPr>
          <w:p w:rsidR="00D6425A" w:rsidRPr="009805E4" w:rsidRDefault="00D6425A" w:rsidP="00187FEC">
            <w:r w:rsidRPr="009805E4">
              <w:t>14</w:t>
            </w:r>
          </w:p>
        </w:tc>
        <w:tc>
          <w:tcPr>
            <w:tcW w:w="680" w:type="dxa"/>
            <w:tcBorders>
              <w:top w:val="nil"/>
              <w:left w:val="nil"/>
              <w:bottom w:val="single" w:sz="8" w:space="0" w:color="auto"/>
              <w:right w:val="single" w:sz="8" w:space="0" w:color="auto"/>
            </w:tcBorders>
            <w:hideMark/>
          </w:tcPr>
          <w:p w:rsidR="00D6425A" w:rsidRPr="009805E4" w:rsidRDefault="00D6425A" w:rsidP="00187FEC">
            <w:r w:rsidRPr="009805E4">
              <w:t>30</w:t>
            </w:r>
          </w:p>
        </w:tc>
        <w:tc>
          <w:tcPr>
            <w:tcW w:w="780" w:type="dxa"/>
            <w:tcBorders>
              <w:top w:val="nil"/>
              <w:left w:val="nil"/>
              <w:bottom w:val="single" w:sz="8" w:space="0" w:color="auto"/>
              <w:right w:val="single" w:sz="8" w:space="0" w:color="auto"/>
            </w:tcBorders>
            <w:hideMark/>
          </w:tcPr>
          <w:p w:rsidR="00D6425A" w:rsidRPr="009805E4" w:rsidRDefault="00D6425A" w:rsidP="00187FEC">
            <w:r w:rsidRPr="009805E4">
              <w:t>52</w:t>
            </w:r>
          </w:p>
        </w:tc>
      </w:tr>
      <w:tr w:rsidR="00D6425A" w:rsidTr="00187FE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6425A" w:rsidRDefault="00D6425A" w:rsidP="00187FE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6425A" w:rsidRDefault="00D6425A" w:rsidP="00187FE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hideMark/>
          </w:tcPr>
          <w:p w:rsidR="00D6425A" w:rsidRPr="009805E4" w:rsidRDefault="00D6425A" w:rsidP="00187FEC">
            <w:r w:rsidRPr="009805E4">
              <w:t>2</w:t>
            </w:r>
          </w:p>
        </w:tc>
        <w:tc>
          <w:tcPr>
            <w:tcW w:w="680" w:type="dxa"/>
            <w:tcBorders>
              <w:top w:val="nil"/>
              <w:left w:val="nil"/>
              <w:bottom w:val="single" w:sz="8" w:space="0" w:color="auto"/>
              <w:right w:val="single" w:sz="8" w:space="0" w:color="auto"/>
            </w:tcBorders>
            <w:shd w:val="clear" w:color="auto" w:fill="F2F2F2"/>
            <w:hideMark/>
          </w:tcPr>
          <w:p w:rsidR="00D6425A" w:rsidRPr="009805E4" w:rsidRDefault="00D6425A" w:rsidP="00187FEC"/>
        </w:tc>
        <w:tc>
          <w:tcPr>
            <w:tcW w:w="680" w:type="dxa"/>
            <w:tcBorders>
              <w:top w:val="nil"/>
              <w:left w:val="nil"/>
              <w:bottom w:val="single" w:sz="8" w:space="0" w:color="auto"/>
              <w:right w:val="single" w:sz="8" w:space="0" w:color="auto"/>
            </w:tcBorders>
            <w:shd w:val="clear" w:color="auto" w:fill="F2F2F2"/>
            <w:hideMark/>
          </w:tcPr>
          <w:p w:rsidR="00D6425A" w:rsidRPr="009805E4" w:rsidRDefault="00D6425A" w:rsidP="00187FEC">
            <w:r w:rsidRPr="009805E4">
              <w:t>2</w:t>
            </w:r>
          </w:p>
        </w:tc>
        <w:tc>
          <w:tcPr>
            <w:tcW w:w="680" w:type="dxa"/>
            <w:tcBorders>
              <w:top w:val="nil"/>
              <w:left w:val="nil"/>
              <w:bottom w:val="single" w:sz="8" w:space="0" w:color="auto"/>
              <w:right w:val="single" w:sz="8" w:space="0" w:color="auto"/>
            </w:tcBorders>
            <w:shd w:val="clear" w:color="auto" w:fill="595959"/>
            <w:hideMark/>
          </w:tcPr>
          <w:p w:rsidR="00D6425A" w:rsidRPr="009805E4" w:rsidRDefault="00D6425A" w:rsidP="00187FEC"/>
        </w:tc>
        <w:tc>
          <w:tcPr>
            <w:tcW w:w="780" w:type="dxa"/>
            <w:tcBorders>
              <w:top w:val="nil"/>
              <w:left w:val="nil"/>
              <w:bottom w:val="single" w:sz="8" w:space="0" w:color="auto"/>
              <w:right w:val="single" w:sz="8" w:space="0" w:color="auto"/>
            </w:tcBorders>
            <w:shd w:val="clear" w:color="auto" w:fill="F2F2F2"/>
            <w:hideMark/>
          </w:tcPr>
          <w:p w:rsidR="00D6425A" w:rsidRPr="009805E4" w:rsidRDefault="00D6425A" w:rsidP="00187FEC">
            <w:r w:rsidRPr="009805E4">
              <w:t>4</w:t>
            </w:r>
          </w:p>
        </w:tc>
      </w:tr>
      <w:tr w:rsidR="00D6425A" w:rsidTr="00187FE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6425A" w:rsidRPr="009E6928" w:rsidRDefault="00D6425A" w:rsidP="00D6425A">
            <w:pPr>
              <w:jc w:val="center"/>
              <w:rPr>
                <w:color w:val="000000"/>
                <w:sz w:val="22"/>
                <w:szCs w:val="22"/>
              </w:rPr>
            </w:pPr>
            <w:r w:rsidRPr="009E6928">
              <w:rPr>
                <w:color w:val="000000"/>
                <w:sz w:val="22"/>
                <w:szCs w:val="22"/>
              </w:rPr>
              <w:t xml:space="preserve">Тема 2. </w:t>
            </w:r>
            <w:r w:rsidRPr="009E6928">
              <w:rPr>
                <w:sz w:val="22"/>
                <w:szCs w:val="22"/>
              </w:rPr>
              <w:t>Ребенок в семье и сообществе</w:t>
            </w:r>
            <w:r w:rsidRPr="009E6928">
              <w:rPr>
                <w:color w:val="000000"/>
                <w:sz w:val="22"/>
                <w:szCs w:val="22"/>
              </w:rPr>
              <w:br/>
            </w:r>
          </w:p>
        </w:tc>
        <w:tc>
          <w:tcPr>
            <w:tcW w:w="899" w:type="dxa"/>
            <w:gridSpan w:val="2"/>
            <w:tcBorders>
              <w:top w:val="single" w:sz="8" w:space="0" w:color="auto"/>
              <w:left w:val="nil"/>
              <w:bottom w:val="single" w:sz="8" w:space="0" w:color="auto"/>
              <w:right w:val="single" w:sz="8" w:space="0" w:color="000000"/>
            </w:tcBorders>
            <w:vAlign w:val="center"/>
            <w:hideMark/>
          </w:tcPr>
          <w:p w:rsidR="00D6425A" w:rsidRDefault="00D6425A" w:rsidP="00187FE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hideMark/>
          </w:tcPr>
          <w:p w:rsidR="00D6425A" w:rsidRPr="009805E4" w:rsidRDefault="00D6425A" w:rsidP="00187FEC">
            <w:r w:rsidRPr="009805E4">
              <w:t>8</w:t>
            </w:r>
          </w:p>
        </w:tc>
        <w:tc>
          <w:tcPr>
            <w:tcW w:w="680" w:type="dxa"/>
            <w:tcBorders>
              <w:top w:val="nil"/>
              <w:left w:val="nil"/>
              <w:bottom w:val="single" w:sz="8" w:space="0" w:color="auto"/>
              <w:right w:val="single" w:sz="8" w:space="0" w:color="auto"/>
            </w:tcBorders>
            <w:hideMark/>
          </w:tcPr>
          <w:p w:rsidR="00D6425A" w:rsidRPr="009805E4" w:rsidRDefault="00D6425A" w:rsidP="00187FEC"/>
        </w:tc>
        <w:tc>
          <w:tcPr>
            <w:tcW w:w="680" w:type="dxa"/>
            <w:tcBorders>
              <w:top w:val="nil"/>
              <w:left w:val="nil"/>
              <w:bottom w:val="single" w:sz="8" w:space="0" w:color="auto"/>
              <w:right w:val="single" w:sz="8" w:space="0" w:color="auto"/>
            </w:tcBorders>
            <w:hideMark/>
          </w:tcPr>
          <w:p w:rsidR="00D6425A" w:rsidRPr="009805E4" w:rsidRDefault="00D6425A" w:rsidP="00187FEC">
            <w:r w:rsidRPr="009805E4">
              <w:t>14</w:t>
            </w:r>
          </w:p>
        </w:tc>
        <w:tc>
          <w:tcPr>
            <w:tcW w:w="680" w:type="dxa"/>
            <w:tcBorders>
              <w:top w:val="nil"/>
              <w:left w:val="nil"/>
              <w:bottom w:val="single" w:sz="8" w:space="0" w:color="auto"/>
              <w:right w:val="single" w:sz="8" w:space="0" w:color="auto"/>
            </w:tcBorders>
            <w:hideMark/>
          </w:tcPr>
          <w:p w:rsidR="00D6425A" w:rsidRPr="009805E4" w:rsidRDefault="00D6425A" w:rsidP="00187FEC">
            <w:r w:rsidRPr="009805E4">
              <w:t>33</w:t>
            </w:r>
          </w:p>
        </w:tc>
        <w:tc>
          <w:tcPr>
            <w:tcW w:w="780" w:type="dxa"/>
            <w:tcBorders>
              <w:top w:val="nil"/>
              <w:left w:val="nil"/>
              <w:bottom w:val="single" w:sz="8" w:space="0" w:color="auto"/>
              <w:right w:val="single" w:sz="8" w:space="0" w:color="auto"/>
            </w:tcBorders>
            <w:hideMark/>
          </w:tcPr>
          <w:p w:rsidR="00D6425A" w:rsidRPr="009805E4" w:rsidRDefault="00D6425A" w:rsidP="00187FEC">
            <w:r w:rsidRPr="009805E4">
              <w:t>55</w:t>
            </w:r>
          </w:p>
        </w:tc>
      </w:tr>
      <w:tr w:rsidR="00D6425A" w:rsidTr="00187FE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6425A" w:rsidRDefault="00D6425A" w:rsidP="00187FE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6425A" w:rsidRDefault="00D6425A" w:rsidP="00187FE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hideMark/>
          </w:tcPr>
          <w:p w:rsidR="00D6425A" w:rsidRPr="009805E4" w:rsidRDefault="00D6425A" w:rsidP="00187FEC">
            <w:r w:rsidRPr="009805E4">
              <w:t>2</w:t>
            </w:r>
          </w:p>
        </w:tc>
        <w:tc>
          <w:tcPr>
            <w:tcW w:w="680" w:type="dxa"/>
            <w:tcBorders>
              <w:top w:val="nil"/>
              <w:left w:val="nil"/>
              <w:bottom w:val="single" w:sz="8" w:space="0" w:color="auto"/>
              <w:right w:val="single" w:sz="8" w:space="0" w:color="auto"/>
            </w:tcBorders>
            <w:shd w:val="clear" w:color="auto" w:fill="F2F2F2"/>
            <w:hideMark/>
          </w:tcPr>
          <w:p w:rsidR="00D6425A" w:rsidRPr="009805E4" w:rsidRDefault="00D6425A" w:rsidP="00187FEC"/>
        </w:tc>
        <w:tc>
          <w:tcPr>
            <w:tcW w:w="680" w:type="dxa"/>
            <w:tcBorders>
              <w:top w:val="nil"/>
              <w:left w:val="nil"/>
              <w:bottom w:val="single" w:sz="8" w:space="0" w:color="auto"/>
              <w:right w:val="single" w:sz="8" w:space="0" w:color="auto"/>
            </w:tcBorders>
            <w:shd w:val="clear" w:color="auto" w:fill="F2F2F2"/>
            <w:hideMark/>
          </w:tcPr>
          <w:p w:rsidR="00D6425A" w:rsidRPr="009805E4" w:rsidRDefault="00D6425A" w:rsidP="00187FEC">
            <w:r w:rsidRPr="009805E4">
              <w:t>2</w:t>
            </w:r>
          </w:p>
        </w:tc>
        <w:tc>
          <w:tcPr>
            <w:tcW w:w="680" w:type="dxa"/>
            <w:tcBorders>
              <w:top w:val="nil"/>
              <w:left w:val="nil"/>
              <w:bottom w:val="single" w:sz="8" w:space="0" w:color="auto"/>
              <w:right w:val="single" w:sz="8" w:space="0" w:color="auto"/>
            </w:tcBorders>
            <w:shd w:val="clear" w:color="auto" w:fill="595959"/>
            <w:hideMark/>
          </w:tcPr>
          <w:p w:rsidR="00D6425A" w:rsidRPr="009805E4" w:rsidRDefault="00D6425A" w:rsidP="00187FEC"/>
        </w:tc>
        <w:tc>
          <w:tcPr>
            <w:tcW w:w="780" w:type="dxa"/>
            <w:tcBorders>
              <w:top w:val="nil"/>
              <w:left w:val="nil"/>
              <w:bottom w:val="single" w:sz="8" w:space="0" w:color="auto"/>
              <w:right w:val="single" w:sz="8" w:space="0" w:color="auto"/>
            </w:tcBorders>
            <w:shd w:val="clear" w:color="auto" w:fill="F2F2F2"/>
            <w:hideMark/>
          </w:tcPr>
          <w:p w:rsidR="00D6425A" w:rsidRPr="009805E4" w:rsidRDefault="00D6425A" w:rsidP="00187FEC">
            <w:r w:rsidRPr="009805E4">
              <w:t>4</w:t>
            </w:r>
          </w:p>
        </w:tc>
      </w:tr>
      <w:tr w:rsidR="00D6425A" w:rsidTr="00187FE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6425A" w:rsidRPr="009E6928" w:rsidRDefault="00D6425A" w:rsidP="00D6425A">
            <w:pPr>
              <w:jc w:val="center"/>
              <w:rPr>
                <w:color w:val="000000"/>
                <w:sz w:val="22"/>
                <w:szCs w:val="22"/>
              </w:rPr>
            </w:pPr>
            <w:r w:rsidRPr="009E6928">
              <w:rPr>
                <w:color w:val="000000"/>
                <w:sz w:val="22"/>
                <w:szCs w:val="22"/>
              </w:rPr>
              <w:t>Тема 3. Формирование навыков с</w:t>
            </w:r>
            <w:r w:rsidRPr="009E6928">
              <w:rPr>
                <w:sz w:val="22"/>
                <w:szCs w:val="22"/>
              </w:rPr>
              <w:t>амообслуживания, самостоятельности</w:t>
            </w:r>
            <w:r w:rsidRPr="009E6928">
              <w:rPr>
                <w:color w:val="000000"/>
                <w:sz w:val="22"/>
                <w:szCs w:val="22"/>
              </w:rPr>
              <w:t>.</w:t>
            </w:r>
          </w:p>
        </w:tc>
        <w:tc>
          <w:tcPr>
            <w:tcW w:w="899" w:type="dxa"/>
            <w:gridSpan w:val="2"/>
            <w:tcBorders>
              <w:top w:val="single" w:sz="8" w:space="0" w:color="auto"/>
              <w:left w:val="nil"/>
              <w:bottom w:val="single" w:sz="8" w:space="0" w:color="auto"/>
              <w:right w:val="single" w:sz="8" w:space="0" w:color="000000"/>
            </w:tcBorders>
            <w:vAlign w:val="center"/>
            <w:hideMark/>
          </w:tcPr>
          <w:p w:rsidR="00D6425A" w:rsidRDefault="00D6425A" w:rsidP="00187FE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hideMark/>
          </w:tcPr>
          <w:p w:rsidR="00D6425A" w:rsidRPr="009805E4" w:rsidRDefault="00D6425A" w:rsidP="00187FEC">
            <w:r w:rsidRPr="009805E4">
              <w:t>8</w:t>
            </w:r>
          </w:p>
        </w:tc>
        <w:tc>
          <w:tcPr>
            <w:tcW w:w="680" w:type="dxa"/>
            <w:tcBorders>
              <w:top w:val="nil"/>
              <w:left w:val="nil"/>
              <w:bottom w:val="single" w:sz="8" w:space="0" w:color="auto"/>
              <w:right w:val="single" w:sz="8" w:space="0" w:color="auto"/>
            </w:tcBorders>
            <w:hideMark/>
          </w:tcPr>
          <w:p w:rsidR="00D6425A" w:rsidRPr="009805E4" w:rsidRDefault="00D6425A" w:rsidP="00187FEC"/>
        </w:tc>
        <w:tc>
          <w:tcPr>
            <w:tcW w:w="680" w:type="dxa"/>
            <w:tcBorders>
              <w:top w:val="nil"/>
              <w:left w:val="nil"/>
              <w:bottom w:val="single" w:sz="8" w:space="0" w:color="auto"/>
              <w:right w:val="single" w:sz="8" w:space="0" w:color="auto"/>
            </w:tcBorders>
            <w:hideMark/>
          </w:tcPr>
          <w:p w:rsidR="00D6425A" w:rsidRPr="009805E4" w:rsidRDefault="00D6425A" w:rsidP="00187FEC">
            <w:r w:rsidRPr="009805E4">
              <w:t>14</w:t>
            </w:r>
          </w:p>
        </w:tc>
        <w:tc>
          <w:tcPr>
            <w:tcW w:w="680" w:type="dxa"/>
            <w:tcBorders>
              <w:top w:val="nil"/>
              <w:left w:val="nil"/>
              <w:bottom w:val="single" w:sz="8" w:space="0" w:color="auto"/>
              <w:right w:val="single" w:sz="8" w:space="0" w:color="auto"/>
            </w:tcBorders>
            <w:hideMark/>
          </w:tcPr>
          <w:p w:rsidR="00D6425A" w:rsidRPr="009805E4" w:rsidRDefault="00D6425A" w:rsidP="00187FEC">
            <w:r w:rsidRPr="009805E4">
              <w:t>33</w:t>
            </w:r>
          </w:p>
        </w:tc>
        <w:tc>
          <w:tcPr>
            <w:tcW w:w="780" w:type="dxa"/>
            <w:tcBorders>
              <w:top w:val="nil"/>
              <w:left w:val="nil"/>
              <w:bottom w:val="single" w:sz="8" w:space="0" w:color="auto"/>
              <w:right w:val="single" w:sz="8" w:space="0" w:color="auto"/>
            </w:tcBorders>
            <w:hideMark/>
          </w:tcPr>
          <w:p w:rsidR="00D6425A" w:rsidRPr="009805E4" w:rsidRDefault="00D6425A" w:rsidP="00187FEC">
            <w:r w:rsidRPr="009805E4">
              <w:t>55</w:t>
            </w:r>
          </w:p>
        </w:tc>
      </w:tr>
      <w:tr w:rsidR="00D6425A" w:rsidTr="00187FE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6425A" w:rsidRDefault="00D6425A" w:rsidP="00187FE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6425A" w:rsidRDefault="00D6425A" w:rsidP="00187FE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hideMark/>
          </w:tcPr>
          <w:p w:rsidR="00D6425A" w:rsidRPr="009805E4" w:rsidRDefault="00D6425A" w:rsidP="00187FEC"/>
        </w:tc>
        <w:tc>
          <w:tcPr>
            <w:tcW w:w="680" w:type="dxa"/>
            <w:tcBorders>
              <w:top w:val="nil"/>
              <w:left w:val="nil"/>
              <w:bottom w:val="single" w:sz="8" w:space="0" w:color="auto"/>
              <w:right w:val="single" w:sz="8" w:space="0" w:color="auto"/>
            </w:tcBorders>
            <w:shd w:val="clear" w:color="auto" w:fill="F2F2F2"/>
            <w:hideMark/>
          </w:tcPr>
          <w:p w:rsidR="00D6425A" w:rsidRPr="009805E4" w:rsidRDefault="00D6425A" w:rsidP="00187FEC"/>
        </w:tc>
        <w:tc>
          <w:tcPr>
            <w:tcW w:w="680" w:type="dxa"/>
            <w:tcBorders>
              <w:top w:val="nil"/>
              <w:left w:val="nil"/>
              <w:bottom w:val="single" w:sz="8" w:space="0" w:color="auto"/>
              <w:right w:val="single" w:sz="8" w:space="0" w:color="auto"/>
            </w:tcBorders>
            <w:shd w:val="clear" w:color="auto" w:fill="F2F2F2"/>
            <w:hideMark/>
          </w:tcPr>
          <w:p w:rsidR="00D6425A" w:rsidRPr="009805E4" w:rsidRDefault="00D6425A" w:rsidP="00187FEC">
            <w:r w:rsidRPr="009805E4">
              <w:t>2</w:t>
            </w:r>
          </w:p>
        </w:tc>
        <w:tc>
          <w:tcPr>
            <w:tcW w:w="680" w:type="dxa"/>
            <w:tcBorders>
              <w:top w:val="nil"/>
              <w:left w:val="nil"/>
              <w:bottom w:val="single" w:sz="8" w:space="0" w:color="auto"/>
              <w:right w:val="single" w:sz="8" w:space="0" w:color="auto"/>
            </w:tcBorders>
            <w:shd w:val="clear" w:color="auto" w:fill="595959"/>
            <w:hideMark/>
          </w:tcPr>
          <w:p w:rsidR="00D6425A" w:rsidRPr="009805E4" w:rsidRDefault="00D6425A" w:rsidP="00187FEC"/>
        </w:tc>
        <w:tc>
          <w:tcPr>
            <w:tcW w:w="780" w:type="dxa"/>
            <w:tcBorders>
              <w:top w:val="nil"/>
              <w:left w:val="nil"/>
              <w:bottom w:val="single" w:sz="8" w:space="0" w:color="auto"/>
              <w:right w:val="single" w:sz="8" w:space="0" w:color="auto"/>
            </w:tcBorders>
            <w:shd w:val="clear" w:color="auto" w:fill="F2F2F2"/>
            <w:hideMark/>
          </w:tcPr>
          <w:p w:rsidR="00D6425A" w:rsidRPr="009805E4" w:rsidRDefault="00D6425A" w:rsidP="00187FEC">
            <w:r w:rsidRPr="009805E4">
              <w:t>2</w:t>
            </w:r>
          </w:p>
        </w:tc>
      </w:tr>
      <w:tr w:rsidR="00D6425A" w:rsidTr="00187FE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6425A" w:rsidRPr="009E6928" w:rsidRDefault="00D6425A" w:rsidP="00D6425A">
            <w:pPr>
              <w:jc w:val="center"/>
              <w:rPr>
                <w:color w:val="000000"/>
                <w:sz w:val="22"/>
                <w:szCs w:val="22"/>
              </w:rPr>
            </w:pPr>
            <w:r w:rsidRPr="009E6928">
              <w:rPr>
                <w:color w:val="000000"/>
                <w:sz w:val="22"/>
                <w:szCs w:val="22"/>
              </w:rPr>
              <w:t xml:space="preserve">Тема  4. </w:t>
            </w:r>
            <w:r w:rsidRPr="009E6928">
              <w:rPr>
                <w:sz w:val="22"/>
                <w:szCs w:val="22"/>
              </w:rPr>
              <w:t>Формирование основ безопасности.</w:t>
            </w:r>
            <w:r w:rsidRPr="009E6928">
              <w:rPr>
                <w:color w:val="000000"/>
                <w:sz w:val="22"/>
                <w:szCs w:val="22"/>
              </w:rPr>
              <w:br/>
            </w:r>
          </w:p>
        </w:tc>
        <w:tc>
          <w:tcPr>
            <w:tcW w:w="899" w:type="dxa"/>
            <w:gridSpan w:val="2"/>
            <w:tcBorders>
              <w:top w:val="single" w:sz="8" w:space="0" w:color="auto"/>
              <w:left w:val="nil"/>
              <w:bottom w:val="single" w:sz="8" w:space="0" w:color="auto"/>
              <w:right w:val="single" w:sz="8" w:space="0" w:color="000000"/>
            </w:tcBorders>
            <w:vAlign w:val="center"/>
            <w:hideMark/>
          </w:tcPr>
          <w:p w:rsidR="00D6425A" w:rsidRDefault="00D6425A" w:rsidP="00187FE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hideMark/>
          </w:tcPr>
          <w:p w:rsidR="00D6425A" w:rsidRPr="009805E4" w:rsidRDefault="00D6425A" w:rsidP="00187FEC">
            <w:r w:rsidRPr="009805E4">
              <w:t>8</w:t>
            </w:r>
          </w:p>
        </w:tc>
        <w:tc>
          <w:tcPr>
            <w:tcW w:w="680" w:type="dxa"/>
            <w:tcBorders>
              <w:top w:val="nil"/>
              <w:left w:val="nil"/>
              <w:bottom w:val="single" w:sz="8" w:space="0" w:color="auto"/>
              <w:right w:val="single" w:sz="8" w:space="0" w:color="auto"/>
            </w:tcBorders>
            <w:hideMark/>
          </w:tcPr>
          <w:p w:rsidR="00D6425A" w:rsidRPr="009805E4" w:rsidRDefault="00D6425A" w:rsidP="00187FEC"/>
        </w:tc>
        <w:tc>
          <w:tcPr>
            <w:tcW w:w="680" w:type="dxa"/>
            <w:tcBorders>
              <w:top w:val="nil"/>
              <w:left w:val="nil"/>
              <w:bottom w:val="single" w:sz="8" w:space="0" w:color="auto"/>
              <w:right w:val="single" w:sz="8" w:space="0" w:color="auto"/>
            </w:tcBorders>
            <w:hideMark/>
          </w:tcPr>
          <w:p w:rsidR="00D6425A" w:rsidRPr="009805E4" w:rsidRDefault="00D6425A" w:rsidP="00187FEC">
            <w:r w:rsidRPr="009805E4">
              <w:t>14</w:t>
            </w:r>
          </w:p>
        </w:tc>
        <w:tc>
          <w:tcPr>
            <w:tcW w:w="680" w:type="dxa"/>
            <w:tcBorders>
              <w:top w:val="nil"/>
              <w:left w:val="nil"/>
              <w:bottom w:val="single" w:sz="8" w:space="0" w:color="auto"/>
              <w:right w:val="single" w:sz="8" w:space="0" w:color="auto"/>
            </w:tcBorders>
            <w:hideMark/>
          </w:tcPr>
          <w:p w:rsidR="00D6425A" w:rsidRPr="009805E4" w:rsidRDefault="00D6425A" w:rsidP="00187FEC">
            <w:r w:rsidRPr="009805E4">
              <w:t>33</w:t>
            </w:r>
          </w:p>
        </w:tc>
        <w:tc>
          <w:tcPr>
            <w:tcW w:w="780" w:type="dxa"/>
            <w:tcBorders>
              <w:top w:val="nil"/>
              <w:left w:val="nil"/>
              <w:bottom w:val="single" w:sz="8" w:space="0" w:color="auto"/>
              <w:right w:val="single" w:sz="8" w:space="0" w:color="auto"/>
            </w:tcBorders>
            <w:hideMark/>
          </w:tcPr>
          <w:p w:rsidR="00D6425A" w:rsidRPr="009805E4" w:rsidRDefault="00D6425A" w:rsidP="00187FEC">
            <w:r w:rsidRPr="009805E4">
              <w:t>55</w:t>
            </w:r>
          </w:p>
        </w:tc>
      </w:tr>
      <w:tr w:rsidR="00D6425A" w:rsidTr="00187FE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6425A" w:rsidRDefault="00D6425A" w:rsidP="00187FE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6425A" w:rsidRDefault="00D6425A" w:rsidP="00187FE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hideMark/>
          </w:tcPr>
          <w:p w:rsidR="00D6425A" w:rsidRPr="009805E4" w:rsidRDefault="00D6425A" w:rsidP="00187FEC"/>
        </w:tc>
        <w:tc>
          <w:tcPr>
            <w:tcW w:w="680" w:type="dxa"/>
            <w:tcBorders>
              <w:top w:val="nil"/>
              <w:left w:val="nil"/>
              <w:bottom w:val="single" w:sz="8" w:space="0" w:color="auto"/>
              <w:right w:val="single" w:sz="8" w:space="0" w:color="auto"/>
            </w:tcBorders>
            <w:shd w:val="clear" w:color="auto" w:fill="F2F2F2"/>
            <w:hideMark/>
          </w:tcPr>
          <w:p w:rsidR="00D6425A" w:rsidRPr="009805E4" w:rsidRDefault="00D6425A" w:rsidP="00187FEC"/>
        </w:tc>
        <w:tc>
          <w:tcPr>
            <w:tcW w:w="680" w:type="dxa"/>
            <w:tcBorders>
              <w:top w:val="nil"/>
              <w:left w:val="nil"/>
              <w:bottom w:val="single" w:sz="8" w:space="0" w:color="auto"/>
              <w:right w:val="single" w:sz="8" w:space="0" w:color="auto"/>
            </w:tcBorders>
            <w:shd w:val="clear" w:color="auto" w:fill="F2F2F2"/>
            <w:hideMark/>
          </w:tcPr>
          <w:p w:rsidR="00D6425A" w:rsidRPr="009805E4" w:rsidRDefault="00D6425A" w:rsidP="00187FEC">
            <w:r w:rsidRPr="009805E4">
              <w:t>2</w:t>
            </w:r>
          </w:p>
        </w:tc>
        <w:tc>
          <w:tcPr>
            <w:tcW w:w="680" w:type="dxa"/>
            <w:tcBorders>
              <w:top w:val="nil"/>
              <w:left w:val="nil"/>
              <w:bottom w:val="single" w:sz="8" w:space="0" w:color="auto"/>
              <w:right w:val="single" w:sz="8" w:space="0" w:color="auto"/>
            </w:tcBorders>
            <w:shd w:val="clear" w:color="auto" w:fill="595959"/>
            <w:hideMark/>
          </w:tcPr>
          <w:p w:rsidR="00D6425A" w:rsidRPr="009805E4" w:rsidRDefault="00D6425A" w:rsidP="00187FEC"/>
        </w:tc>
        <w:tc>
          <w:tcPr>
            <w:tcW w:w="780" w:type="dxa"/>
            <w:tcBorders>
              <w:top w:val="nil"/>
              <w:left w:val="nil"/>
              <w:bottom w:val="single" w:sz="8" w:space="0" w:color="auto"/>
              <w:right w:val="single" w:sz="8" w:space="0" w:color="auto"/>
            </w:tcBorders>
            <w:shd w:val="clear" w:color="auto" w:fill="F2F2F2"/>
            <w:hideMark/>
          </w:tcPr>
          <w:p w:rsidR="00D6425A" w:rsidRPr="009805E4" w:rsidRDefault="00D6425A" w:rsidP="00187FEC">
            <w:r w:rsidRPr="009805E4">
              <w:t>2</w:t>
            </w:r>
          </w:p>
        </w:tc>
      </w:tr>
      <w:tr w:rsidR="00D6425A" w:rsidTr="00187FE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6425A" w:rsidRPr="009E6928" w:rsidRDefault="00D6425A" w:rsidP="00D6425A">
            <w:pPr>
              <w:jc w:val="center"/>
              <w:rPr>
                <w:color w:val="000000"/>
                <w:sz w:val="22"/>
                <w:szCs w:val="22"/>
              </w:rPr>
            </w:pPr>
            <w:r w:rsidRPr="009E6928">
              <w:rPr>
                <w:color w:val="000000"/>
                <w:sz w:val="22"/>
                <w:szCs w:val="22"/>
              </w:rPr>
              <w:t xml:space="preserve">Тема 5. </w:t>
            </w:r>
            <w:r w:rsidRPr="009E6928">
              <w:rPr>
                <w:sz w:val="22"/>
                <w:szCs w:val="22"/>
              </w:rPr>
              <w:t>Формирование представлений о некоторых типичных опасных ситуациях и способах поведения в них</w:t>
            </w:r>
          </w:p>
        </w:tc>
        <w:tc>
          <w:tcPr>
            <w:tcW w:w="899" w:type="dxa"/>
            <w:gridSpan w:val="2"/>
            <w:tcBorders>
              <w:top w:val="single" w:sz="8" w:space="0" w:color="auto"/>
              <w:left w:val="nil"/>
              <w:bottom w:val="single" w:sz="8" w:space="0" w:color="auto"/>
              <w:right w:val="single" w:sz="8" w:space="0" w:color="000000"/>
            </w:tcBorders>
            <w:vAlign w:val="center"/>
            <w:hideMark/>
          </w:tcPr>
          <w:p w:rsidR="00D6425A" w:rsidRDefault="00D6425A" w:rsidP="00187FE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hideMark/>
          </w:tcPr>
          <w:p w:rsidR="00D6425A" w:rsidRPr="009805E4" w:rsidRDefault="00D6425A" w:rsidP="00187FEC">
            <w:r w:rsidRPr="009805E4">
              <w:t>4</w:t>
            </w:r>
          </w:p>
        </w:tc>
        <w:tc>
          <w:tcPr>
            <w:tcW w:w="680" w:type="dxa"/>
            <w:tcBorders>
              <w:top w:val="nil"/>
              <w:left w:val="nil"/>
              <w:bottom w:val="single" w:sz="8" w:space="0" w:color="auto"/>
              <w:right w:val="single" w:sz="8" w:space="0" w:color="auto"/>
            </w:tcBorders>
            <w:hideMark/>
          </w:tcPr>
          <w:p w:rsidR="00D6425A" w:rsidRPr="009805E4" w:rsidRDefault="00D6425A" w:rsidP="00187FEC"/>
        </w:tc>
        <w:tc>
          <w:tcPr>
            <w:tcW w:w="680" w:type="dxa"/>
            <w:tcBorders>
              <w:top w:val="nil"/>
              <w:left w:val="nil"/>
              <w:bottom w:val="single" w:sz="8" w:space="0" w:color="auto"/>
              <w:right w:val="single" w:sz="8" w:space="0" w:color="auto"/>
            </w:tcBorders>
            <w:hideMark/>
          </w:tcPr>
          <w:p w:rsidR="00D6425A" w:rsidRPr="009805E4" w:rsidRDefault="00D6425A" w:rsidP="00187FEC">
            <w:r w:rsidRPr="009805E4">
              <w:t>12</w:t>
            </w:r>
          </w:p>
        </w:tc>
        <w:tc>
          <w:tcPr>
            <w:tcW w:w="680" w:type="dxa"/>
            <w:tcBorders>
              <w:top w:val="nil"/>
              <w:left w:val="nil"/>
              <w:bottom w:val="single" w:sz="8" w:space="0" w:color="auto"/>
              <w:right w:val="single" w:sz="8" w:space="0" w:color="auto"/>
            </w:tcBorders>
            <w:hideMark/>
          </w:tcPr>
          <w:p w:rsidR="00D6425A" w:rsidRPr="009805E4" w:rsidRDefault="00D6425A" w:rsidP="00187FEC">
            <w:r w:rsidRPr="009805E4">
              <w:t>36</w:t>
            </w:r>
          </w:p>
        </w:tc>
        <w:tc>
          <w:tcPr>
            <w:tcW w:w="780" w:type="dxa"/>
            <w:tcBorders>
              <w:top w:val="nil"/>
              <w:left w:val="nil"/>
              <w:bottom w:val="single" w:sz="8" w:space="0" w:color="auto"/>
              <w:right w:val="single" w:sz="8" w:space="0" w:color="auto"/>
            </w:tcBorders>
            <w:hideMark/>
          </w:tcPr>
          <w:p w:rsidR="00D6425A" w:rsidRPr="009805E4" w:rsidRDefault="00D6425A" w:rsidP="00187FEC">
            <w:r w:rsidRPr="009805E4">
              <w:t>52</w:t>
            </w:r>
          </w:p>
        </w:tc>
      </w:tr>
      <w:tr w:rsidR="00187FEC" w:rsidTr="00187FE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87FEC" w:rsidRDefault="00187FEC" w:rsidP="00187FE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87FEC" w:rsidRDefault="00187FEC" w:rsidP="00187FE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hideMark/>
          </w:tcPr>
          <w:p w:rsidR="00187FEC" w:rsidRPr="009805E4" w:rsidRDefault="00187FEC" w:rsidP="00187FEC">
            <w:r w:rsidRPr="009805E4">
              <w:t>4</w:t>
            </w:r>
          </w:p>
        </w:tc>
        <w:tc>
          <w:tcPr>
            <w:tcW w:w="680" w:type="dxa"/>
            <w:tcBorders>
              <w:top w:val="nil"/>
              <w:left w:val="nil"/>
              <w:bottom w:val="single" w:sz="8" w:space="0" w:color="auto"/>
              <w:right w:val="single" w:sz="8" w:space="0" w:color="auto"/>
            </w:tcBorders>
            <w:shd w:val="clear" w:color="auto" w:fill="F2F2F2"/>
            <w:hideMark/>
          </w:tcPr>
          <w:p w:rsidR="00187FEC" w:rsidRPr="009805E4" w:rsidRDefault="00187FEC" w:rsidP="00187FEC"/>
        </w:tc>
        <w:tc>
          <w:tcPr>
            <w:tcW w:w="680" w:type="dxa"/>
            <w:tcBorders>
              <w:top w:val="nil"/>
              <w:left w:val="nil"/>
              <w:bottom w:val="single" w:sz="8" w:space="0" w:color="auto"/>
              <w:right w:val="single" w:sz="8" w:space="0" w:color="auto"/>
            </w:tcBorders>
            <w:shd w:val="clear" w:color="auto" w:fill="F2F2F2"/>
            <w:hideMark/>
          </w:tcPr>
          <w:p w:rsidR="00187FEC" w:rsidRPr="009805E4" w:rsidRDefault="00187FEC" w:rsidP="00187FEC">
            <w:r w:rsidRPr="009805E4">
              <w:t>4</w:t>
            </w:r>
          </w:p>
        </w:tc>
        <w:tc>
          <w:tcPr>
            <w:tcW w:w="680" w:type="dxa"/>
            <w:tcBorders>
              <w:top w:val="nil"/>
              <w:left w:val="nil"/>
              <w:bottom w:val="single" w:sz="8" w:space="0" w:color="auto"/>
              <w:right w:val="single" w:sz="8" w:space="0" w:color="auto"/>
            </w:tcBorders>
            <w:shd w:val="clear" w:color="auto" w:fill="595959"/>
            <w:hideMark/>
          </w:tcPr>
          <w:p w:rsidR="00187FEC" w:rsidRPr="009805E4" w:rsidRDefault="00187FEC" w:rsidP="00187FEC"/>
        </w:tc>
        <w:tc>
          <w:tcPr>
            <w:tcW w:w="780" w:type="dxa"/>
            <w:tcBorders>
              <w:top w:val="nil"/>
              <w:left w:val="nil"/>
              <w:bottom w:val="single" w:sz="8" w:space="0" w:color="auto"/>
              <w:right w:val="single" w:sz="8" w:space="0" w:color="auto"/>
            </w:tcBorders>
            <w:shd w:val="clear" w:color="auto" w:fill="F2F2F2"/>
            <w:hideMark/>
          </w:tcPr>
          <w:p w:rsidR="00187FEC" w:rsidRPr="009805E4" w:rsidRDefault="00187FEC" w:rsidP="00187FEC"/>
        </w:tc>
      </w:tr>
      <w:tr w:rsidR="00187FEC" w:rsidTr="00187FE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187FEC" w:rsidRDefault="00187FEC" w:rsidP="00187FEC">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187FEC" w:rsidRDefault="00187FEC" w:rsidP="00187FE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hideMark/>
          </w:tcPr>
          <w:p w:rsidR="00187FEC" w:rsidRPr="009805E4" w:rsidRDefault="00187FEC" w:rsidP="00187FEC">
            <w:r w:rsidRPr="009805E4">
              <w:t>36</w:t>
            </w:r>
          </w:p>
        </w:tc>
        <w:tc>
          <w:tcPr>
            <w:tcW w:w="680" w:type="dxa"/>
            <w:tcBorders>
              <w:top w:val="nil"/>
              <w:left w:val="nil"/>
              <w:bottom w:val="single" w:sz="8" w:space="0" w:color="auto"/>
              <w:right w:val="single" w:sz="8" w:space="0" w:color="auto"/>
            </w:tcBorders>
            <w:hideMark/>
          </w:tcPr>
          <w:p w:rsidR="00187FEC" w:rsidRPr="009805E4" w:rsidRDefault="00187FEC" w:rsidP="00187FEC"/>
        </w:tc>
        <w:tc>
          <w:tcPr>
            <w:tcW w:w="680" w:type="dxa"/>
            <w:tcBorders>
              <w:top w:val="nil"/>
              <w:left w:val="nil"/>
              <w:bottom w:val="single" w:sz="8" w:space="0" w:color="auto"/>
              <w:right w:val="single" w:sz="8" w:space="0" w:color="auto"/>
            </w:tcBorders>
            <w:hideMark/>
          </w:tcPr>
          <w:p w:rsidR="00187FEC" w:rsidRPr="009805E4" w:rsidRDefault="00187FEC" w:rsidP="00187FEC">
            <w:r w:rsidRPr="009805E4">
              <w:t>64</w:t>
            </w:r>
          </w:p>
        </w:tc>
        <w:tc>
          <w:tcPr>
            <w:tcW w:w="680" w:type="dxa"/>
            <w:tcBorders>
              <w:top w:val="nil"/>
              <w:left w:val="nil"/>
              <w:bottom w:val="single" w:sz="8" w:space="0" w:color="auto"/>
              <w:right w:val="single" w:sz="8" w:space="0" w:color="auto"/>
            </w:tcBorders>
            <w:hideMark/>
          </w:tcPr>
          <w:p w:rsidR="00187FEC" w:rsidRPr="009805E4" w:rsidRDefault="00187FEC" w:rsidP="00187FEC">
            <w:r w:rsidRPr="009805E4">
              <w:t>165</w:t>
            </w:r>
          </w:p>
        </w:tc>
        <w:tc>
          <w:tcPr>
            <w:tcW w:w="780" w:type="dxa"/>
            <w:tcBorders>
              <w:top w:val="nil"/>
              <w:left w:val="nil"/>
              <w:bottom w:val="single" w:sz="8" w:space="0" w:color="auto"/>
              <w:right w:val="single" w:sz="8" w:space="0" w:color="auto"/>
            </w:tcBorders>
            <w:hideMark/>
          </w:tcPr>
          <w:p w:rsidR="00187FEC" w:rsidRPr="009805E4" w:rsidRDefault="00187FEC" w:rsidP="00187FEC">
            <w:r w:rsidRPr="009805E4">
              <w:t>261</w:t>
            </w:r>
          </w:p>
        </w:tc>
      </w:tr>
      <w:tr w:rsidR="00187FEC" w:rsidTr="00187FE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87FEC" w:rsidRDefault="00187FEC" w:rsidP="00187FE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87FEC" w:rsidRDefault="00187FEC" w:rsidP="00187FE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hideMark/>
          </w:tcPr>
          <w:p w:rsidR="00187FEC" w:rsidRPr="009805E4" w:rsidRDefault="00187FEC" w:rsidP="00187FEC">
            <w:r w:rsidRPr="009805E4">
              <w:t>8</w:t>
            </w:r>
          </w:p>
        </w:tc>
        <w:tc>
          <w:tcPr>
            <w:tcW w:w="680" w:type="dxa"/>
            <w:tcBorders>
              <w:top w:val="nil"/>
              <w:left w:val="nil"/>
              <w:bottom w:val="single" w:sz="8" w:space="0" w:color="auto"/>
              <w:right w:val="single" w:sz="8" w:space="0" w:color="auto"/>
            </w:tcBorders>
            <w:shd w:val="clear" w:color="auto" w:fill="F2F2F2"/>
            <w:hideMark/>
          </w:tcPr>
          <w:p w:rsidR="00187FEC" w:rsidRPr="009805E4" w:rsidRDefault="00187FEC" w:rsidP="00187FEC"/>
        </w:tc>
        <w:tc>
          <w:tcPr>
            <w:tcW w:w="680" w:type="dxa"/>
            <w:tcBorders>
              <w:top w:val="nil"/>
              <w:left w:val="nil"/>
              <w:bottom w:val="single" w:sz="8" w:space="0" w:color="auto"/>
              <w:right w:val="single" w:sz="8" w:space="0" w:color="auto"/>
            </w:tcBorders>
            <w:shd w:val="clear" w:color="auto" w:fill="F2F2F2"/>
            <w:hideMark/>
          </w:tcPr>
          <w:p w:rsidR="00187FEC" w:rsidRPr="009805E4" w:rsidRDefault="00187FEC" w:rsidP="00187FEC">
            <w:r w:rsidRPr="009805E4">
              <w:t>12</w:t>
            </w:r>
          </w:p>
        </w:tc>
        <w:tc>
          <w:tcPr>
            <w:tcW w:w="680" w:type="dxa"/>
            <w:tcBorders>
              <w:top w:val="nil"/>
              <w:left w:val="nil"/>
              <w:bottom w:val="single" w:sz="8" w:space="0" w:color="auto"/>
              <w:right w:val="single" w:sz="8" w:space="0" w:color="auto"/>
            </w:tcBorders>
            <w:shd w:val="clear" w:color="auto" w:fill="595959"/>
            <w:hideMark/>
          </w:tcPr>
          <w:p w:rsidR="00187FEC" w:rsidRPr="009805E4" w:rsidRDefault="00187FEC" w:rsidP="00187FEC"/>
        </w:tc>
        <w:tc>
          <w:tcPr>
            <w:tcW w:w="780" w:type="dxa"/>
            <w:tcBorders>
              <w:top w:val="nil"/>
              <w:left w:val="nil"/>
              <w:bottom w:val="single" w:sz="8" w:space="0" w:color="auto"/>
              <w:right w:val="single" w:sz="8" w:space="0" w:color="auto"/>
            </w:tcBorders>
            <w:shd w:val="clear" w:color="auto" w:fill="F2F2F2"/>
            <w:hideMark/>
          </w:tcPr>
          <w:p w:rsidR="00187FEC" w:rsidRPr="009805E4" w:rsidRDefault="00187FEC" w:rsidP="00187FEC">
            <w:r w:rsidRPr="009805E4">
              <w:t>20</w:t>
            </w:r>
          </w:p>
        </w:tc>
      </w:tr>
      <w:tr w:rsidR="00187FEC" w:rsidTr="00187FEC">
        <w:trPr>
          <w:trHeight w:val="810"/>
        </w:trPr>
        <w:tc>
          <w:tcPr>
            <w:tcW w:w="5576" w:type="dxa"/>
            <w:tcBorders>
              <w:top w:val="nil"/>
              <w:left w:val="single" w:sz="8" w:space="0" w:color="auto"/>
              <w:bottom w:val="single" w:sz="8" w:space="0" w:color="auto"/>
              <w:right w:val="single" w:sz="8" w:space="0" w:color="auto"/>
            </w:tcBorders>
            <w:vAlign w:val="center"/>
            <w:hideMark/>
          </w:tcPr>
          <w:p w:rsidR="00187FEC" w:rsidRDefault="00187FEC" w:rsidP="00187FEC">
            <w:pPr>
              <w:jc w:val="center"/>
              <w:rPr>
                <w:color w:val="000000"/>
                <w:sz w:val="24"/>
                <w:szCs w:val="24"/>
              </w:rPr>
            </w:pPr>
            <w:bookmarkStart w:id="0" w:name="RANGE!A67"/>
            <w:bookmarkEnd w:id="0"/>
            <w:r>
              <w:rPr>
                <w:color w:val="000000"/>
                <w:sz w:val="24"/>
                <w:szCs w:val="24"/>
              </w:rPr>
              <w:t>Контроль (экзамен)</w:t>
            </w:r>
          </w:p>
        </w:tc>
        <w:tc>
          <w:tcPr>
            <w:tcW w:w="459" w:type="dxa"/>
            <w:tcBorders>
              <w:top w:val="nil"/>
              <w:left w:val="nil"/>
              <w:bottom w:val="single" w:sz="8" w:space="0" w:color="auto"/>
              <w:right w:val="nil"/>
            </w:tcBorders>
            <w:shd w:val="clear" w:color="auto" w:fill="595959"/>
            <w:vAlign w:val="center"/>
            <w:hideMark/>
          </w:tcPr>
          <w:p w:rsidR="00187FEC" w:rsidRDefault="00187FEC" w:rsidP="00187FEC">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hideMark/>
          </w:tcPr>
          <w:p w:rsidR="00187FEC" w:rsidRPr="009805E4" w:rsidRDefault="00187FEC" w:rsidP="00187FEC"/>
        </w:tc>
        <w:tc>
          <w:tcPr>
            <w:tcW w:w="680" w:type="dxa"/>
            <w:tcBorders>
              <w:top w:val="nil"/>
              <w:left w:val="nil"/>
              <w:bottom w:val="single" w:sz="8" w:space="0" w:color="auto"/>
              <w:right w:val="nil"/>
            </w:tcBorders>
            <w:shd w:val="clear" w:color="auto" w:fill="595959"/>
            <w:hideMark/>
          </w:tcPr>
          <w:p w:rsidR="00187FEC" w:rsidRPr="009805E4" w:rsidRDefault="00187FEC" w:rsidP="00187FEC"/>
        </w:tc>
        <w:tc>
          <w:tcPr>
            <w:tcW w:w="680" w:type="dxa"/>
            <w:tcBorders>
              <w:top w:val="nil"/>
              <w:left w:val="nil"/>
              <w:bottom w:val="single" w:sz="8" w:space="0" w:color="auto"/>
              <w:right w:val="nil"/>
            </w:tcBorders>
            <w:shd w:val="clear" w:color="auto" w:fill="595959"/>
            <w:hideMark/>
          </w:tcPr>
          <w:p w:rsidR="00187FEC" w:rsidRPr="009805E4" w:rsidRDefault="00187FEC" w:rsidP="00187FEC"/>
        </w:tc>
        <w:tc>
          <w:tcPr>
            <w:tcW w:w="680" w:type="dxa"/>
            <w:tcBorders>
              <w:top w:val="nil"/>
              <w:left w:val="nil"/>
              <w:bottom w:val="single" w:sz="8" w:space="0" w:color="auto"/>
              <w:right w:val="single" w:sz="8" w:space="0" w:color="auto"/>
            </w:tcBorders>
            <w:shd w:val="clear" w:color="auto" w:fill="595959"/>
            <w:hideMark/>
          </w:tcPr>
          <w:p w:rsidR="00187FEC" w:rsidRPr="009805E4" w:rsidRDefault="00187FEC" w:rsidP="00187FEC"/>
        </w:tc>
        <w:tc>
          <w:tcPr>
            <w:tcW w:w="780" w:type="dxa"/>
            <w:tcBorders>
              <w:top w:val="nil"/>
              <w:left w:val="nil"/>
              <w:bottom w:val="single" w:sz="8" w:space="0" w:color="auto"/>
              <w:right w:val="single" w:sz="8" w:space="0" w:color="auto"/>
            </w:tcBorders>
            <w:hideMark/>
          </w:tcPr>
          <w:p w:rsidR="00187FEC" w:rsidRPr="009805E4" w:rsidRDefault="00187FEC" w:rsidP="00187FEC">
            <w:r w:rsidRPr="009805E4">
              <w:t>27</w:t>
            </w:r>
          </w:p>
        </w:tc>
      </w:tr>
      <w:tr w:rsidR="00187FEC" w:rsidTr="00187FEC">
        <w:trPr>
          <w:trHeight w:val="810"/>
        </w:trPr>
        <w:tc>
          <w:tcPr>
            <w:tcW w:w="5576" w:type="dxa"/>
            <w:tcBorders>
              <w:top w:val="nil"/>
              <w:left w:val="single" w:sz="8" w:space="0" w:color="auto"/>
              <w:bottom w:val="single" w:sz="8" w:space="0" w:color="auto"/>
              <w:right w:val="single" w:sz="8" w:space="0" w:color="auto"/>
            </w:tcBorders>
            <w:vAlign w:val="center"/>
            <w:hideMark/>
          </w:tcPr>
          <w:p w:rsidR="00187FEC" w:rsidRDefault="00187FEC" w:rsidP="00187FEC">
            <w:pPr>
              <w:jc w:val="center"/>
              <w:rPr>
                <w:color w:val="000000"/>
                <w:sz w:val="24"/>
                <w:szCs w:val="24"/>
              </w:rPr>
            </w:pPr>
            <w:bookmarkStart w:id="1" w:name="RANGE!A68"/>
            <w:bookmarkEnd w:id="1"/>
            <w:r>
              <w:rPr>
                <w:color w:val="000000"/>
                <w:sz w:val="24"/>
                <w:szCs w:val="24"/>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187FEC" w:rsidRDefault="00187FEC" w:rsidP="00187FEC">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hideMark/>
          </w:tcPr>
          <w:p w:rsidR="00187FEC" w:rsidRPr="009805E4" w:rsidRDefault="00187FEC" w:rsidP="00187FEC"/>
        </w:tc>
        <w:tc>
          <w:tcPr>
            <w:tcW w:w="680" w:type="dxa"/>
            <w:tcBorders>
              <w:top w:val="nil"/>
              <w:left w:val="nil"/>
              <w:bottom w:val="single" w:sz="8" w:space="0" w:color="auto"/>
              <w:right w:val="nil"/>
            </w:tcBorders>
            <w:shd w:val="clear" w:color="auto" w:fill="595959"/>
            <w:hideMark/>
          </w:tcPr>
          <w:p w:rsidR="00187FEC" w:rsidRPr="009805E4" w:rsidRDefault="00187FEC" w:rsidP="00187FEC"/>
        </w:tc>
        <w:tc>
          <w:tcPr>
            <w:tcW w:w="680" w:type="dxa"/>
            <w:tcBorders>
              <w:top w:val="nil"/>
              <w:left w:val="nil"/>
              <w:bottom w:val="single" w:sz="8" w:space="0" w:color="auto"/>
              <w:right w:val="nil"/>
            </w:tcBorders>
            <w:shd w:val="clear" w:color="auto" w:fill="595959"/>
            <w:hideMark/>
          </w:tcPr>
          <w:p w:rsidR="00187FEC" w:rsidRPr="009805E4" w:rsidRDefault="00187FEC" w:rsidP="00187FEC"/>
        </w:tc>
        <w:tc>
          <w:tcPr>
            <w:tcW w:w="680" w:type="dxa"/>
            <w:tcBorders>
              <w:top w:val="nil"/>
              <w:left w:val="nil"/>
              <w:bottom w:val="single" w:sz="8" w:space="0" w:color="auto"/>
              <w:right w:val="single" w:sz="8" w:space="0" w:color="auto"/>
            </w:tcBorders>
            <w:shd w:val="clear" w:color="auto" w:fill="595959"/>
            <w:hideMark/>
          </w:tcPr>
          <w:p w:rsidR="00187FEC" w:rsidRPr="009805E4" w:rsidRDefault="00187FEC" w:rsidP="00187FEC"/>
        </w:tc>
        <w:tc>
          <w:tcPr>
            <w:tcW w:w="780" w:type="dxa"/>
            <w:tcBorders>
              <w:top w:val="nil"/>
              <w:left w:val="nil"/>
              <w:bottom w:val="single" w:sz="8" w:space="0" w:color="auto"/>
              <w:right w:val="single" w:sz="8" w:space="0" w:color="auto"/>
            </w:tcBorders>
            <w:shd w:val="clear" w:color="auto" w:fill="F2F2F2"/>
            <w:hideMark/>
          </w:tcPr>
          <w:p w:rsidR="00187FEC" w:rsidRDefault="00187FEC" w:rsidP="00187FEC">
            <w:r w:rsidRPr="009805E4">
              <w:t>288</w:t>
            </w:r>
          </w:p>
        </w:tc>
      </w:tr>
    </w:tbl>
    <w:p w:rsidR="00061D66" w:rsidRDefault="00061D66"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EE60B1" w:rsidTr="00EE60B1">
        <w:trPr>
          <w:trHeight w:val="90"/>
        </w:trPr>
        <w:tc>
          <w:tcPr>
            <w:tcW w:w="5576" w:type="dxa"/>
            <w:noWrap/>
            <w:vAlign w:val="bottom"/>
            <w:hideMark/>
          </w:tcPr>
          <w:p w:rsidR="00EE60B1" w:rsidRDefault="00EE60B1">
            <w:pPr>
              <w:spacing w:line="276" w:lineRule="auto"/>
              <w:rPr>
                <w:rFonts w:ascii="Calibri" w:eastAsia="Calibri" w:hAnsi="Calibri"/>
              </w:rPr>
            </w:pPr>
          </w:p>
        </w:tc>
        <w:tc>
          <w:tcPr>
            <w:tcW w:w="459" w:type="dxa"/>
            <w:noWrap/>
            <w:vAlign w:val="bottom"/>
            <w:hideMark/>
          </w:tcPr>
          <w:p w:rsidR="00EE60B1" w:rsidRDefault="00EE60B1">
            <w:pPr>
              <w:spacing w:line="276" w:lineRule="auto"/>
              <w:rPr>
                <w:rFonts w:ascii="Calibri" w:eastAsia="Calibri" w:hAnsi="Calibri"/>
              </w:rPr>
            </w:pPr>
          </w:p>
        </w:tc>
        <w:tc>
          <w:tcPr>
            <w:tcW w:w="440" w:type="dxa"/>
            <w:noWrap/>
            <w:vAlign w:val="bottom"/>
            <w:hideMark/>
          </w:tcPr>
          <w:p w:rsidR="00EE60B1" w:rsidRDefault="00EE60B1">
            <w:pPr>
              <w:spacing w:line="276" w:lineRule="auto"/>
              <w:rPr>
                <w:rFonts w:ascii="Calibri" w:eastAsia="Calibri" w:hAnsi="Calibri"/>
              </w:rPr>
            </w:pPr>
          </w:p>
        </w:tc>
        <w:tc>
          <w:tcPr>
            <w:tcW w:w="680" w:type="dxa"/>
            <w:noWrap/>
            <w:vAlign w:val="bottom"/>
            <w:hideMark/>
          </w:tcPr>
          <w:p w:rsidR="00EE60B1" w:rsidRDefault="00EE60B1">
            <w:pPr>
              <w:spacing w:line="276" w:lineRule="auto"/>
              <w:rPr>
                <w:rFonts w:ascii="Calibri" w:eastAsia="Calibri" w:hAnsi="Calibri"/>
              </w:rPr>
            </w:pPr>
          </w:p>
        </w:tc>
        <w:tc>
          <w:tcPr>
            <w:tcW w:w="680" w:type="dxa"/>
            <w:noWrap/>
            <w:vAlign w:val="bottom"/>
            <w:hideMark/>
          </w:tcPr>
          <w:p w:rsidR="00EE60B1" w:rsidRDefault="00EE60B1">
            <w:pPr>
              <w:spacing w:line="276" w:lineRule="auto"/>
              <w:rPr>
                <w:rFonts w:ascii="Calibri" w:eastAsia="Calibri" w:hAnsi="Calibri"/>
              </w:rPr>
            </w:pPr>
          </w:p>
        </w:tc>
        <w:tc>
          <w:tcPr>
            <w:tcW w:w="680" w:type="dxa"/>
            <w:noWrap/>
            <w:vAlign w:val="bottom"/>
            <w:hideMark/>
          </w:tcPr>
          <w:p w:rsidR="00EE60B1" w:rsidRDefault="00EE60B1">
            <w:pPr>
              <w:spacing w:line="276" w:lineRule="auto"/>
              <w:rPr>
                <w:rFonts w:ascii="Calibri" w:eastAsia="Calibri" w:hAnsi="Calibri"/>
              </w:rPr>
            </w:pPr>
          </w:p>
        </w:tc>
        <w:tc>
          <w:tcPr>
            <w:tcW w:w="680" w:type="dxa"/>
            <w:noWrap/>
            <w:vAlign w:val="bottom"/>
            <w:hideMark/>
          </w:tcPr>
          <w:p w:rsidR="00EE60B1" w:rsidRDefault="00EE60B1">
            <w:pPr>
              <w:spacing w:line="276" w:lineRule="auto"/>
              <w:rPr>
                <w:rFonts w:ascii="Calibri" w:eastAsia="Calibri" w:hAnsi="Calibri"/>
              </w:rPr>
            </w:pPr>
          </w:p>
        </w:tc>
        <w:tc>
          <w:tcPr>
            <w:tcW w:w="780" w:type="dxa"/>
            <w:noWrap/>
            <w:vAlign w:val="bottom"/>
            <w:hideMark/>
          </w:tcPr>
          <w:p w:rsidR="00EE60B1" w:rsidRDefault="00EE60B1">
            <w:pPr>
              <w:spacing w:line="276" w:lineRule="auto"/>
              <w:rPr>
                <w:rFonts w:ascii="Calibri" w:eastAsia="Calibri" w:hAnsi="Calibri"/>
              </w:rPr>
            </w:pPr>
          </w:p>
        </w:tc>
      </w:tr>
      <w:tr w:rsidR="001A5840" w:rsidTr="001A5840">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1A5840" w:rsidRDefault="001A5840">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1A5840" w:rsidRDefault="001A5840">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A5840" w:rsidRDefault="001A5840">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1A5840" w:rsidRDefault="001A5840">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1A5840" w:rsidRDefault="001A5840">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1A5840" w:rsidRDefault="001A5840">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1A5840" w:rsidRDefault="001A5840">
            <w:pPr>
              <w:jc w:val="center"/>
              <w:rPr>
                <w:b/>
                <w:bCs/>
                <w:color w:val="000000"/>
              </w:rPr>
            </w:pPr>
            <w:r>
              <w:rPr>
                <w:b/>
                <w:bCs/>
                <w:color w:val="000000"/>
              </w:rPr>
              <w:t>Всего</w:t>
            </w:r>
          </w:p>
        </w:tc>
      </w:tr>
      <w:tr w:rsidR="00D6425A" w:rsidTr="00D6425A">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6425A" w:rsidRPr="009E6928" w:rsidRDefault="00D6425A" w:rsidP="00D6425A">
            <w:pPr>
              <w:jc w:val="center"/>
              <w:rPr>
                <w:color w:val="000000"/>
                <w:sz w:val="22"/>
                <w:szCs w:val="22"/>
              </w:rPr>
            </w:pPr>
            <w:r w:rsidRPr="009E6928">
              <w:rPr>
                <w:color w:val="000000"/>
                <w:sz w:val="22"/>
                <w:szCs w:val="22"/>
              </w:rPr>
              <w:t xml:space="preserve">Тема 1. </w:t>
            </w:r>
            <w:r w:rsidRPr="009E6928">
              <w:rPr>
                <w:sz w:val="22"/>
                <w:szCs w:val="22"/>
              </w:rPr>
              <w:t>Социализация, развитие общения, нравственное воспитание дошкольников</w:t>
            </w:r>
            <w:r w:rsidRPr="009E6928">
              <w:rPr>
                <w:color w:val="000000"/>
                <w:sz w:val="22"/>
                <w:szCs w:val="22"/>
              </w:rPr>
              <w:br/>
            </w:r>
          </w:p>
        </w:tc>
        <w:tc>
          <w:tcPr>
            <w:tcW w:w="899" w:type="dxa"/>
            <w:gridSpan w:val="2"/>
            <w:tcBorders>
              <w:top w:val="single" w:sz="8" w:space="0" w:color="auto"/>
              <w:left w:val="nil"/>
              <w:bottom w:val="single" w:sz="8" w:space="0" w:color="auto"/>
              <w:right w:val="single" w:sz="8" w:space="0" w:color="000000"/>
            </w:tcBorders>
            <w:vAlign w:val="center"/>
            <w:hideMark/>
          </w:tcPr>
          <w:p w:rsidR="00D6425A" w:rsidRDefault="00D6425A" w:rsidP="008F60AA">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6425A" w:rsidRDefault="00D6425A" w:rsidP="008F60AA">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D6425A" w:rsidRDefault="00D6425A" w:rsidP="008F60AA">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D6425A" w:rsidRDefault="00D6425A" w:rsidP="008F60AA">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D6425A" w:rsidRDefault="00D6425A" w:rsidP="008F60AA">
            <w:pPr>
              <w:jc w:val="center"/>
              <w:rPr>
                <w:color w:val="000000"/>
                <w:sz w:val="24"/>
                <w:szCs w:val="24"/>
              </w:rPr>
            </w:pPr>
            <w:r>
              <w:rPr>
                <w:color w:val="000000"/>
                <w:sz w:val="24"/>
                <w:szCs w:val="24"/>
              </w:rPr>
              <w:t>50</w:t>
            </w:r>
          </w:p>
        </w:tc>
        <w:tc>
          <w:tcPr>
            <w:tcW w:w="780" w:type="dxa"/>
            <w:tcBorders>
              <w:top w:val="nil"/>
              <w:left w:val="nil"/>
              <w:bottom w:val="single" w:sz="8" w:space="0" w:color="auto"/>
              <w:right w:val="single" w:sz="8" w:space="0" w:color="auto"/>
            </w:tcBorders>
            <w:vAlign w:val="center"/>
            <w:hideMark/>
          </w:tcPr>
          <w:p w:rsidR="00D6425A" w:rsidRDefault="00D6425A" w:rsidP="008F60AA">
            <w:pPr>
              <w:jc w:val="center"/>
              <w:rPr>
                <w:b/>
                <w:bCs/>
                <w:color w:val="000000"/>
                <w:sz w:val="24"/>
                <w:szCs w:val="24"/>
              </w:rPr>
            </w:pPr>
            <w:r>
              <w:rPr>
                <w:b/>
                <w:bCs/>
                <w:color w:val="000000"/>
                <w:sz w:val="24"/>
                <w:szCs w:val="24"/>
              </w:rPr>
              <w:t>44</w:t>
            </w:r>
          </w:p>
        </w:tc>
      </w:tr>
      <w:tr w:rsidR="00D6425A" w:rsidTr="00D6425A">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6425A" w:rsidRDefault="00D6425A" w:rsidP="008F60AA">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6425A" w:rsidRDefault="00D6425A" w:rsidP="008F60AA">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6425A" w:rsidRDefault="00D6425A" w:rsidP="008F60AA">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D6425A" w:rsidRDefault="00D6425A" w:rsidP="008F60A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6425A" w:rsidRDefault="00D6425A" w:rsidP="008F60A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D6425A" w:rsidRDefault="00D6425A" w:rsidP="008F60AA">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D6425A" w:rsidRDefault="00D6425A" w:rsidP="008F60AA">
            <w:pPr>
              <w:jc w:val="center"/>
              <w:rPr>
                <w:b/>
                <w:bCs/>
                <w:i/>
                <w:iCs/>
                <w:color w:val="000000"/>
                <w:sz w:val="24"/>
                <w:szCs w:val="24"/>
              </w:rPr>
            </w:pPr>
            <w:r>
              <w:rPr>
                <w:b/>
                <w:bCs/>
                <w:i/>
                <w:iCs/>
                <w:color w:val="000000"/>
                <w:sz w:val="24"/>
                <w:szCs w:val="24"/>
              </w:rPr>
              <w:t>2</w:t>
            </w:r>
          </w:p>
        </w:tc>
      </w:tr>
      <w:tr w:rsidR="00D6425A" w:rsidTr="00D6425A">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6425A" w:rsidRPr="009E6928" w:rsidRDefault="00D6425A" w:rsidP="00D6425A">
            <w:pPr>
              <w:jc w:val="center"/>
              <w:rPr>
                <w:color w:val="000000"/>
                <w:sz w:val="22"/>
                <w:szCs w:val="22"/>
              </w:rPr>
            </w:pPr>
            <w:r w:rsidRPr="009E6928">
              <w:rPr>
                <w:color w:val="000000"/>
                <w:sz w:val="22"/>
                <w:szCs w:val="22"/>
              </w:rPr>
              <w:lastRenderedPageBreak/>
              <w:t xml:space="preserve">Тема 2. </w:t>
            </w:r>
            <w:r w:rsidRPr="009E6928">
              <w:rPr>
                <w:sz w:val="22"/>
                <w:szCs w:val="22"/>
              </w:rPr>
              <w:t>Ребенок в семье и сообществе</w:t>
            </w:r>
            <w:r w:rsidRPr="009E6928">
              <w:rPr>
                <w:color w:val="000000"/>
                <w:sz w:val="22"/>
                <w:szCs w:val="22"/>
              </w:rPr>
              <w:br/>
            </w:r>
          </w:p>
        </w:tc>
        <w:tc>
          <w:tcPr>
            <w:tcW w:w="899" w:type="dxa"/>
            <w:gridSpan w:val="2"/>
            <w:tcBorders>
              <w:top w:val="single" w:sz="8" w:space="0" w:color="auto"/>
              <w:left w:val="nil"/>
              <w:bottom w:val="single" w:sz="8" w:space="0" w:color="auto"/>
              <w:right w:val="single" w:sz="8" w:space="0" w:color="000000"/>
            </w:tcBorders>
            <w:vAlign w:val="center"/>
            <w:hideMark/>
          </w:tcPr>
          <w:p w:rsidR="00D6425A" w:rsidRDefault="00D6425A" w:rsidP="008F60AA">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6425A" w:rsidRDefault="00D6425A" w:rsidP="008F60AA">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D6425A" w:rsidRDefault="00D6425A" w:rsidP="008F60AA">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D6425A" w:rsidRDefault="00D6425A" w:rsidP="008F60AA">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hideMark/>
          </w:tcPr>
          <w:p w:rsidR="00D6425A" w:rsidRDefault="00D6425A" w:rsidP="008F60AA">
            <w:r>
              <w:t>50</w:t>
            </w:r>
          </w:p>
        </w:tc>
        <w:tc>
          <w:tcPr>
            <w:tcW w:w="780" w:type="dxa"/>
            <w:tcBorders>
              <w:top w:val="nil"/>
              <w:left w:val="nil"/>
              <w:bottom w:val="single" w:sz="8" w:space="0" w:color="auto"/>
              <w:right w:val="single" w:sz="8" w:space="0" w:color="auto"/>
            </w:tcBorders>
            <w:vAlign w:val="center"/>
            <w:hideMark/>
          </w:tcPr>
          <w:p w:rsidR="00D6425A" w:rsidRDefault="00D6425A" w:rsidP="008F60AA">
            <w:pPr>
              <w:jc w:val="center"/>
              <w:rPr>
                <w:b/>
                <w:bCs/>
                <w:color w:val="000000"/>
                <w:sz w:val="24"/>
                <w:szCs w:val="24"/>
              </w:rPr>
            </w:pPr>
            <w:r>
              <w:rPr>
                <w:b/>
                <w:bCs/>
                <w:color w:val="000000"/>
                <w:sz w:val="24"/>
                <w:szCs w:val="24"/>
              </w:rPr>
              <w:t>44</w:t>
            </w:r>
          </w:p>
        </w:tc>
      </w:tr>
      <w:tr w:rsidR="00D6425A" w:rsidTr="00D6425A">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6425A" w:rsidRDefault="00D6425A" w:rsidP="008F60AA">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6425A" w:rsidRDefault="00D6425A" w:rsidP="008F60AA">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6425A" w:rsidRDefault="00D6425A" w:rsidP="008F60A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6425A" w:rsidRDefault="00D6425A" w:rsidP="008F60A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6425A" w:rsidRDefault="00D6425A" w:rsidP="008F60A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hideMark/>
          </w:tcPr>
          <w:p w:rsidR="00D6425A" w:rsidRDefault="00D6425A" w:rsidP="008F60AA"/>
        </w:tc>
        <w:tc>
          <w:tcPr>
            <w:tcW w:w="780" w:type="dxa"/>
            <w:tcBorders>
              <w:top w:val="nil"/>
              <w:left w:val="nil"/>
              <w:bottom w:val="single" w:sz="8" w:space="0" w:color="auto"/>
              <w:right w:val="single" w:sz="8" w:space="0" w:color="auto"/>
            </w:tcBorders>
            <w:shd w:val="clear" w:color="auto" w:fill="F2F2F2"/>
            <w:vAlign w:val="center"/>
            <w:hideMark/>
          </w:tcPr>
          <w:p w:rsidR="00D6425A" w:rsidRDefault="00D6425A" w:rsidP="008F60AA">
            <w:pPr>
              <w:jc w:val="center"/>
              <w:rPr>
                <w:b/>
                <w:bCs/>
                <w:i/>
                <w:iCs/>
                <w:color w:val="000000"/>
                <w:sz w:val="24"/>
                <w:szCs w:val="24"/>
              </w:rPr>
            </w:pPr>
          </w:p>
        </w:tc>
      </w:tr>
      <w:tr w:rsidR="00D6425A" w:rsidTr="00D6425A">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6425A" w:rsidRPr="009E6928" w:rsidRDefault="00D6425A" w:rsidP="00D6425A">
            <w:pPr>
              <w:jc w:val="center"/>
              <w:rPr>
                <w:color w:val="000000"/>
                <w:sz w:val="22"/>
                <w:szCs w:val="22"/>
              </w:rPr>
            </w:pPr>
            <w:r w:rsidRPr="009E6928">
              <w:rPr>
                <w:color w:val="000000"/>
                <w:sz w:val="22"/>
                <w:szCs w:val="22"/>
              </w:rPr>
              <w:t>Тема 3. Формирование навыков с</w:t>
            </w:r>
            <w:r w:rsidRPr="009E6928">
              <w:rPr>
                <w:sz w:val="22"/>
                <w:szCs w:val="22"/>
              </w:rPr>
              <w:t>амообслуживания, самостоятельности</w:t>
            </w:r>
            <w:r w:rsidRPr="009E6928">
              <w:rPr>
                <w:color w:val="000000"/>
                <w:sz w:val="22"/>
                <w:szCs w:val="22"/>
              </w:rPr>
              <w:t>.</w:t>
            </w:r>
          </w:p>
        </w:tc>
        <w:tc>
          <w:tcPr>
            <w:tcW w:w="899" w:type="dxa"/>
            <w:gridSpan w:val="2"/>
            <w:tcBorders>
              <w:top w:val="single" w:sz="8" w:space="0" w:color="auto"/>
              <w:left w:val="nil"/>
              <w:bottom w:val="single" w:sz="8" w:space="0" w:color="auto"/>
              <w:right w:val="single" w:sz="8" w:space="0" w:color="000000"/>
            </w:tcBorders>
            <w:vAlign w:val="center"/>
            <w:hideMark/>
          </w:tcPr>
          <w:p w:rsidR="00D6425A" w:rsidRDefault="00D6425A" w:rsidP="008F60AA">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6425A" w:rsidRDefault="00D6425A" w:rsidP="008F60AA">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D6425A" w:rsidRDefault="00D6425A" w:rsidP="008F60AA">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D6425A" w:rsidRDefault="00D6425A" w:rsidP="008F60AA">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hideMark/>
          </w:tcPr>
          <w:p w:rsidR="00D6425A" w:rsidRDefault="00D6425A" w:rsidP="008F60AA">
            <w:r>
              <w:t>50</w:t>
            </w:r>
          </w:p>
        </w:tc>
        <w:tc>
          <w:tcPr>
            <w:tcW w:w="780" w:type="dxa"/>
            <w:tcBorders>
              <w:top w:val="nil"/>
              <w:left w:val="nil"/>
              <w:bottom w:val="single" w:sz="8" w:space="0" w:color="auto"/>
              <w:right w:val="single" w:sz="8" w:space="0" w:color="auto"/>
            </w:tcBorders>
            <w:vAlign w:val="center"/>
            <w:hideMark/>
          </w:tcPr>
          <w:p w:rsidR="00D6425A" w:rsidRDefault="00D6425A" w:rsidP="008F60AA">
            <w:pPr>
              <w:jc w:val="center"/>
              <w:rPr>
                <w:b/>
                <w:bCs/>
                <w:color w:val="000000"/>
                <w:sz w:val="24"/>
                <w:szCs w:val="24"/>
              </w:rPr>
            </w:pPr>
            <w:r>
              <w:rPr>
                <w:b/>
                <w:bCs/>
                <w:color w:val="000000"/>
                <w:sz w:val="24"/>
                <w:szCs w:val="24"/>
              </w:rPr>
              <w:t>42</w:t>
            </w:r>
          </w:p>
        </w:tc>
      </w:tr>
      <w:tr w:rsidR="00D6425A" w:rsidTr="00D6425A">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6425A" w:rsidRDefault="00D6425A" w:rsidP="008F60AA">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6425A" w:rsidRDefault="00D6425A" w:rsidP="008F60AA">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6425A" w:rsidRDefault="00D6425A" w:rsidP="008F60A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6425A" w:rsidRDefault="00D6425A" w:rsidP="008F60A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6425A" w:rsidRDefault="00D6425A" w:rsidP="008F60A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hideMark/>
          </w:tcPr>
          <w:p w:rsidR="00D6425A" w:rsidRDefault="00D6425A" w:rsidP="008F60AA"/>
        </w:tc>
        <w:tc>
          <w:tcPr>
            <w:tcW w:w="780" w:type="dxa"/>
            <w:tcBorders>
              <w:top w:val="nil"/>
              <w:left w:val="nil"/>
              <w:bottom w:val="single" w:sz="8" w:space="0" w:color="auto"/>
              <w:right w:val="single" w:sz="8" w:space="0" w:color="auto"/>
            </w:tcBorders>
            <w:shd w:val="clear" w:color="auto" w:fill="F2F2F2"/>
            <w:vAlign w:val="center"/>
            <w:hideMark/>
          </w:tcPr>
          <w:p w:rsidR="00D6425A" w:rsidRDefault="00D6425A" w:rsidP="008F60AA">
            <w:pPr>
              <w:jc w:val="center"/>
              <w:rPr>
                <w:b/>
                <w:bCs/>
                <w:i/>
                <w:iCs/>
                <w:color w:val="000000"/>
                <w:sz w:val="24"/>
                <w:szCs w:val="24"/>
              </w:rPr>
            </w:pPr>
          </w:p>
        </w:tc>
      </w:tr>
      <w:tr w:rsidR="00D6425A" w:rsidTr="00D6425A">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6425A" w:rsidRPr="009E6928" w:rsidRDefault="00D6425A" w:rsidP="00D6425A">
            <w:pPr>
              <w:jc w:val="center"/>
              <w:rPr>
                <w:color w:val="000000"/>
                <w:sz w:val="22"/>
                <w:szCs w:val="22"/>
              </w:rPr>
            </w:pPr>
            <w:r w:rsidRPr="009E6928">
              <w:rPr>
                <w:color w:val="000000"/>
                <w:sz w:val="22"/>
                <w:szCs w:val="22"/>
              </w:rPr>
              <w:t xml:space="preserve">Тема  4. </w:t>
            </w:r>
            <w:r w:rsidRPr="009E6928">
              <w:rPr>
                <w:sz w:val="22"/>
                <w:szCs w:val="22"/>
              </w:rPr>
              <w:t>Формирование основ безопасности.</w:t>
            </w:r>
            <w:r w:rsidRPr="009E6928">
              <w:rPr>
                <w:color w:val="000000"/>
                <w:sz w:val="22"/>
                <w:szCs w:val="22"/>
              </w:rPr>
              <w:br/>
            </w:r>
          </w:p>
        </w:tc>
        <w:tc>
          <w:tcPr>
            <w:tcW w:w="899" w:type="dxa"/>
            <w:gridSpan w:val="2"/>
            <w:tcBorders>
              <w:top w:val="single" w:sz="8" w:space="0" w:color="auto"/>
              <w:left w:val="nil"/>
              <w:bottom w:val="single" w:sz="8" w:space="0" w:color="auto"/>
              <w:right w:val="single" w:sz="8" w:space="0" w:color="000000"/>
            </w:tcBorders>
            <w:vAlign w:val="center"/>
            <w:hideMark/>
          </w:tcPr>
          <w:p w:rsidR="00D6425A" w:rsidRDefault="00D6425A" w:rsidP="008F60AA">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6425A" w:rsidRDefault="00D6425A" w:rsidP="008F60AA">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D6425A" w:rsidRDefault="00D6425A" w:rsidP="008F60AA">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D6425A" w:rsidRDefault="00D6425A" w:rsidP="008F60AA">
            <w:pP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hideMark/>
          </w:tcPr>
          <w:p w:rsidR="00D6425A" w:rsidRDefault="00D6425A" w:rsidP="008F60AA">
            <w:r>
              <w:t>51</w:t>
            </w:r>
          </w:p>
        </w:tc>
        <w:tc>
          <w:tcPr>
            <w:tcW w:w="780" w:type="dxa"/>
            <w:tcBorders>
              <w:top w:val="nil"/>
              <w:left w:val="nil"/>
              <w:bottom w:val="single" w:sz="8" w:space="0" w:color="auto"/>
              <w:right w:val="single" w:sz="8" w:space="0" w:color="auto"/>
            </w:tcBorders>
            <w:vAlign w:val="center"/>
            <w:hideMark/>
          </w:tcPr>
          <w:p w:rsidR="00D6425A" w:rsidRDefault="00D6425A" w:rsidP="008F60AA">
            <w:pPr>
              <w:jc w:val="center"/>
              <w:rPr>
                <w:b/>
                <w:bCs/>
                <w:color w:val="000000"/>
                <w:sz w:val="24"/>
                <w:szCs w:val="24"/>
              </w:rPr>
            </w:pPr>
            <w:r>
              <w:rPr>
                <w:b/>
                <w:bCs/>
                <w:color w:val="000000"/>
                <w:sz w:val="24"/>
                <w:szCs w:val="24"/>
              </w:rPr>
              <w:t>40</w:t>
            </w:r>
          </w:p>
        </w:tc>
      </w:tr>
      <w:tr w:rsidR="00D6425A" w:rsidTr="00D6425A">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6425A" w:rsidRDefault="00D6425A" w:rsidP="008F60AA">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6425A" w:rsidRDefault="00D6425A" w:rsidP="008F60AA">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6425A" w:rsidRDefault="00D6425A" w:rsidP="008F60A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6425A" w:rsidRDefault="00D6425A" w:rsidP="008F60A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6425A" w:rsidRDefault="00D6425A" w:rsidP="008F60A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D6425A" w:rsidRDefault="00D6425A" w:rsidP="008F60AA">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D6425A" w:rsidRDefault="00D6425A" w:rsidP="008F60AA">
            <w:pPr>
              <w:jc w:val="center"/>
              <w:rPr>
                <w:b/>
                <w:bCs/>
                <w:i/>
                <w:iCs/>
                <w:color w:val="000000"/>
                <w:sz w:val="24"/>
                <w:szCs w:val="24"/>
              </w:rPr>
            </w:pPr>
          </w:p>
        </w:tc>
      </w:tr>
      <w:tr w:rsidR="00D6425A" w:rsidTr="00D6425A">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6425A" w:rsidRPr="009E6928" w:rsidRDefault="00D6425A" w:rsidP="00D6425A">
            <w:pPr>
              <w:jc w:val="center"/>
              <w:rPr>
                <w:color w:val="000000"/>
                <w:sz w:val="22"/>
                <w:szCs w:val="22"/>
              </w:rPr>
            </w:pPr>
            <w:r w:rsidRPr="009E6928">
              <w:rPr>
                <w:color w:val="000000"/>
                <w:sz w:val="22"/>
                <w:szCs w:val="22"/>
              </w:rPr>
              <w:t xml:space="preserve">Тема 5. </w:t>
            </w:r>
            <w:r w:rsidRPr="009E6928">
              <w:rPr>
                <w:sz w:val="22"/>
                <w:szCs w:val="22"/>
              </w:rPr>
              <w:t>Формирование представлений о некоторых типичных опасных ситуациях и способах поведения в них</w:t>
            </w:r>
          </w:p>
        </w:tc>
        <w:tc>
          <w:tcPr>
            <w:tcW w:w="899" w:type="dxa"/>
            <w:gridSpan w:val="2"/>
            <w:tcBorders>
              <w:top w:val="single" w:sz="8" w:space="0" w:color="auto"/>
              <w:left w:val="nil"/>
              <w:bottom w:val="single" w:sz="8" w:space="0" w:color="auto"/>
              <w:right w:val="single" w:sz="8" w:space="0" w:color="000000"/>
            </w:tcBorders>
            <w:vAlign w:val="center"/>
            <w:hideMark/>
          </w:tcPr>
          <w:p w:rsidR="00D6425A" w:rsidRDefault="00D6425A" w:rsidP="008F60AA">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6425A" w:rsidRDefault="00D6425A" w:rsidP="008F60AA">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D6425A" w:rsidRDefault="00D6425A" w:rsidP="008F60AA">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D6425A" w:rsidRDefault="00D6425A" w:rsidP="008F60AA">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D6425A" w:rsidRDefault="00D6425A" w:rsidP="008F60AA">
            <w:pPr>
              <w:jc w:val="center"/>
              <w:rPr>
                <w:color w:val="000000"/>
                <w:sz w:val="24"/>
                <w:szCs w:val="24"/>
              </w:rPr>
            </w:pPr>
            <w:r>
              <w:rPr>
                <w:color w:val="000000"/>
                <w:sz w:val="24"/>
                <w:szCs w:val="24"/>
              </w:rPr>
              <w:t>50</w:t>
            </w:r>
          </w:p>
        </w:tc>
        <w:tc>
          <w:tcPr>
            <w:tcW w:w="780" w:type="dxa"/>
            <w:tcBorders>
              <w:top w:val="nil"/>
              <w:left w:val="nil"/>
              <w:bottom w:val="single" w:sz="8" w:space="0" w:color="auto"/>
              <w:right w:val="single" w:sz="8" w:space="0" w:color="auto"/>
            </w:tcBorders>
            <w:vAlign w:val="center"/>
            <w:hideMark/>
          </w:tcPr>
          <w:p w:rsidR="00D6425A" w:rsidRDefault="00D6425A" w:rsidP="008F60AA">
            <w:pPr>
              <w:jc w:val="center"/>
              <w:rPr>
                <w:b/>
                <w:bCs/>
                <w:color w:val="000000"/>
                <w:sz w:val="24"/>
                <w:szCs w:val="24"/>
              </w:rPr>
            </w:pPr>
            <w:r>
              <w:rPr>
                <w:b/>
                <w:bCs/>
                <w:color w:val="000000"/>
                <w:sz w:val="24"/>
                <w:szCs w:val="24"/>
              </w:rPr>
              <w:t>37</w:t>
            </w:r>
          </w:p>
        </w:tc>
      </w:tr>
      <w:tr w:rsidR="008F60AA" w:rsidTr="00D6425A">
        <w:trPr>
          <w:trHeight w:val="810"/>
        </w:trPr>
        <w:tc>
          <w:tcPr>
            <w:tcW w:w="5576" w:type="dxa"/>
            <w:vMerge/>
            <w:tcBorders>
              <w:top w:val="nil"/>
              <w:left w:val="single" w:sz="8" w:space="0" w:color="auto"/>
              <w:bottom w:val="single" w:sz="8" w:space="0" w:color="000000"/>
              <w:right w:val="single" w:sz="8" w:space="0" w:color="auto"/>
            </w:tcBorders>
            <w:vAlign w:val="center"/>
            <w:hideMark/>
          </w:tcPr>
          <w:p w:rsidR="008F60AA" w:rsidRDefault="008F60AA" w:rsidP="008F60AA">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8F60AA" w:rsidRDefault="008F60AA" w:rsidP="008F60AA">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hideMark/>
          </w:tcPr>
          <w:p w:rsidR="008F60AA" w:rsidRPr="005F736B" w:rsidRDefault="008F60AA" w:rsidP="008F60AA"/>
        </w:tc>
        <w:tc>
          <w:tcPr>
            <w:tcW w:w="680" w:type="dxa"/>
            <w:tcBorders>
              <w:top w:val="nil"/>
              <w:left w:val="nil"/>
              <w:bottom w:val="single" w:sz="8" w:space="0" w:color="auto"/>
              <w:right w:val="single" w:sz="8" w:space="0" w:color="auto"/>
            </w:tcBorders>
            <w:shd w:val="clear" w:color="auto" w:fill="F2F2F2"/>
            <w:hideMark/>
          </w:tcPr>
          <w:p w:rsidR="008F60AA" w:rsidRPr="005F736B" w:rsidRDefault="008F60AA" w:rsidP="008F60AA"/>
        </w:tc>
        <w:tc>
          <w:tcPr>
            <w:tcW w:w="680" w:type="dxa"/>
            <w:tcBorders>
              <w:top w:val="nil"/>
              <w:left w:val="nil"/>
              <w:bottom w:val="single" w:sz="8" w:space="0" w:color="auto"/>
              <w:right w:val="single" w:sz="8" w:space="0" w:color="auto"/>
            </w:tcBorders>
            <w:shd w:val="clear" w:color="auto" w:fill="F2F2F2"/>
            <w:hideMark/>
          </w:tcPr>
          <w:p w:rsidR="008F60AA" w:rsidRPr="005F736B" w:rsidRDefault="008F60AA" w:rsidP="008F60AA"/>
        </w:tc>
        <w:tc>
          <w:tcPr>
            <w:tcW w:w="680" w:type="dxa"/>
            <w:tcBorders>
              <w:top w:val="nil"/>
              <w:left w:val="nil"/>
              <w:bottom w:val="single" w:sz="8" w:space="0" w:color="auto"/>
              <w:right w:val="single" w:sz="8" w:space="0" w:color="auto"/>
            </w:tcBorders>
            <w:shd w:val="clear" w:color="auto" w:fill="595959"/>
            <w:hideMark/>
          </w:tcPr>
          <w:p w:rsidR="008F60AA" w:rsidRPr="005F736B" w:rsidRDefault="008F60AA" w:rsidP="008F60AA"/>
        </w:tc>
        <w:tc>
          <w:tcPr>
            <w:tcW w:w="780" w:type="dxa"/>
            <w:tcBorders>
              <w:top w:val="nil"/>
              <w:left w:val="nil"/>
              <w:bottom w:val="single" w:sz="8" w:space="0" w:color="auto"/>
              <w:right w:val="single" w:sz="8" w:space="0" w:color="auto"/>
            </w:tcBorders>
            <w:shd w:val="clear" w:color="auto" w:fill="F2F2F2"/>
            <w:hideMark/>
          </w:tcPr>
          <w:p w:rsidR="008F60AA" w:rsidRPr="005F736B" w:rsidRDefault="008F60AA" w:rsidP="008F60AA"/>
        </w:tc>
      </w:tr>
      <w:tr w:rsidR="008F60AA" w:rsidTr="00D6425A">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8F60AA" w:rsidRDefault="008F60AA" w:rsidP="008F60AA">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8F60AA" w:rsidRDefault="008F60AA" w:rsidP="008F60AA">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8F60AA" w:rsidRDefault="008F60AA" w:rsidP="008F60AA">
            <w:pPr>
              <w:jc w:val="center"/>
              <w:rPr>
                <w:color w:val="000000"/>
                <w:sz w:val="24"/>
                <w:szCs w:val="24"/>
              </w:rPr>
            </w:pPr>
            <w:r>
              <w:rPr>
                <w:color w:val="000000"/>
                <w:sz w:val="24"/>
                <w:szCs w:val="24"/>
              </w:rPr>
              <w:t>12</w:t>
            </w:r>
          </w:p>
        </w:tc>
        <w:tc>
          <w:tcPr>
            <w:tcW w:w="680" w:type="dxa"/>
            <w:tcBorders>
              <w:top w:val="nil"/>
              <w:left w:val="nil"/>
              <w:bottom w:val="single" w:sz="8" w:space="0" w:color="auto"/>
              <w:right w:val="single" w:sz="8" w:space="0" w:color="auto"/>
            </w:tcBorders>
            <w:vAlign w:val="center"/>
            <w:hideMark/>
          </w:tcPr>
          <w:p w:rsidR="008F60AA" w:rsidRDefault="008F60AA" w:rsidP="008F60AA">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8F60AA" w:rsidRDefault="008F60AA" w:rsidP="008F60AA">
            <w:pPr>
              <w:jc w:val="center"/>
              <w:rPr>
                <w:color w:val="000000"/>
                <w:sz w:val="24"/>
                <w:szCs w:val="24"/>
              </w:rPr>
            </w:pPr>
          </w:p>
          <w:p w:rsidR="008F60AA" w:rsidRDefault="008F60AA" w:rsidP="008F60AA">
            <w:pPr>
              <w:jc w:val="center"/>
              <w:rPr>
                <w:color w:val="000000"/>
                <w:sz w:val="24"/>
                <w:szCs w:val="24"/>
              </w:rPr>
            </w:pPr>
            <w:r>
              <w:rPr>
                <w:color w:val="000000"/>
                <w:sz w:val="24"/>
                <w:szCs w:val="24"/>
              </w:rPr>
              <w:t>16</w:t>
            </w:r>
          </w:p>
        </w:tc>
        <w:tc>
          <w:tcPr>
            <w:tcW w:w="680" w:type="dxa"/>
            <w:tcBorders>
              <w:top w:val="nil"/>
              <w:left w:val="nil"/>
              <w:bottom w:val="single" w:sz="8" w:space="0" w:color="auto"/>
              <w:right w:val="single" w:sz="8" w:space="0" w:color="auto"/>
            </w:tcBorders>
            <w:vAlign w:val="center"/>
            <w:hideMark/>
          </w:tcPr>
          <w:p w:rsidR="008F60AA" w:rsidRDefault="008F60AA" w:rsidP="008F60AA">
            <w:pPr>
              <w:jc w:val="center"/>
              <w:rPr>
                <w:color w:val="000000"/>
                <w:sz w:val="24"/>
                <w:szCs w:val="24"/>
              </w:rPr>
            </w:pPr>
            <w:r>
              <w:rPr>
                <w:color w:val="000000"/>
                <w:sz w:val="24"/>
                <w:szCs w:val="24"/>
              </w:rPr>
              <w:t>251</w:t>
            </w:r>
          </w:p>
        </w:tc>
        <w:tc>
          <w:tcPr>
            <w:tcW w:w="780" w:type="dxa"/>
            <w:tcBorders>
              <w:top w:val="nil"/>
              <w:left w:val="nil"/>
              <w:bottom w:val="single" w:sz="8" w:space="0" w:color="auto"/>
              <w:right w:val="single" w:sz="8" w:space="0" w:color="auto"/>
            </w:tcBorders>
            <w:vAlign w:val="center"/>
            <w:hideMark/>
          </w:tcPr>
          <w:p w:rsidR="008F60AA" w:rsidRDefault="008F60AA" w:rsidP="008F60AA">
            <w:pPr>
              <w:jc w:val="center"/>
              <w:rPr>
                <w:b/>
                <w:bCs/>
                <w:color w:val="000000"/>
                <w:sz w:val="24"/>
                <w:szCs w:val="24"/>
              </w:rPr>
            </w:pPr>
            <w:r>
              <w:rPr>
                <w:b/>
                <w:bCs/>
                <w:color w:val="000000"/>
                <w:sz w:val="24"/>
                <w:szCs w:val="24"/>
              </w:rPr>
              <w:t>279</w:t>
            </w:r>
          </w:p>
        </w:tc>
      </w:tr>
      <w:tr w:rsidR="008F60AA" w:rsidTr="00D6425A">
        <w:trPr>
          <w:trHeight w:val="810"/>
        </w:trPr>
        <w:tc>
          <w:tcPr>
            <w:tcW w:w="5576" w:type="dxa"/>
            <w:vMerge/>
            <w:tcBorders>
              <w:top w:val="nil"/>
              <w:left w:val="single" w:sz="8" w:space="0" w:color="auto"/>
              <w:bottom w:val="single" w:sz="8" w:space="0" w:color="000000"/>
              <w:right w:val="single" w:sz="8" w:space="0" w:color="auto"/>
            </w:tcBorders>
            <w:vAlign w:val="center"/>
            <w:hideMark/>
          </w:tcPr>
          <w:p w:rsidR="008F60AA" w:rsidRDefault="008F60AA" w:rsidP="008F60AA">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8F60AA" w:rsidRDefault="008F60AA" w:rsidP="008F60AA">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F60AA" w:rsidRDefault="008F60AA" w:rsidP="008F60AA">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8F60AA" w:rsidRDefault="008F60AA" w:rsidP="008F60A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8F60AA" w:rsidRDefault="008F60AA" w:rsidP="008F60A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8F60AA" w:rsidRDefault="008F60AA" w:rsidP="008F60AA">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8F60AA" w:rsidRDefault="008F60AA" w:rsidP="008F60AA">
            <w:pPr>
              <w:jc w:val="center"/>
              <w:rPr>
                <w:b/>
                <w:bCs/>
                <w:i/>
                <w:iCs/>
                <w:color w:val="000000"/>
                <w:sz w:val="24"/>
                <w:szCs w:val="24"/>
              </w:rPr>
            </w:pPr>
            <w:r>
              <w:rPr>
                <w:b/>
                <w:bCs/>
                <w:i/>
                <w:iCs/>
                <w:color w:val="000000"/>
                <w:sz w:val="24"/>
                <w:szCs w:val="24"/>
              </w:rPr>
              <w:t>2</w:t>
            </w:r>
          </w:p>
        </w:tc>
      </w:tr>
      <w:tr w:rsidR="008F60AA" w:rsidTr="00D6425A">
        <w:trPr>
          <w:trHeight w:val="810"/>
        </w:trPr>
        <w:tc>
          <w:tcPr>
            <w:tcW w:w="5576" w:type="dxa"/>
            <w:tcBorders>
              <w:top w:val="nil"/>
              <w:left w:val="single" w:sz="8" w:space="0" w:color="auto"/>
              <w:bottom w:val="single" w:sz="8" w:space="0" w:color="auto"/>
              <w:right w:val="single" w:sz="8" w:space="0" w:color="auto"/>
            </w:tcBorders>
            <w:vAlign w:val="center"/>
            <w:hideMark/>
          </w:tcPr>
          <w:p w:rsidR="008F60AA" w:rsidRDefault="008F60AA" w:rsidP="008F60AA">
            <w:pPr>
              <w:jc w:val="center"/>
              <w:rPr>
                <w:color w:val="000000"/>
                <w:sz w:val="24"/>
                <w:szCs w:val="24"/>
              </w:rPr>
            </w:pPr>
            <w:r>
              <w:rPr>
                <w:color w:val="000000"/>
                <w:sz w:val="24"/>
                <w:szCs w:val="24"/>
              </w:rPr>
              <w:t>Контроль (экзамен)</w:t>
            </w:r>
          </w:p>
        </w:tc>
        <w:tc>
          <w:tcPr>
            <w:tcW w:w="459" w:type="dxa"/>
            <w:tcBorders>
              <w:top w:val="nil"/>
              <w:left w:val="nil"/>
              <w:bottom w:val="single" w:sz="8" w:space="0" w:color="auto"/>
              <w:right w:val="nil"/>
            </w:tcBorders>
            <w:shd w:val="clear" w:color="auto" w:fill="595959"/>
            <w:vAlign w:val="center"/>
            <w:hideMark/>
          </w:tcPr>
          <w:p w:rsidR="008F60AA" w:rsidRDefault="008F60AA" w:rsidP="008F60AA">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8F60AA" w:rsidRDefault="008F60AA" w:rsidP="008F60AA">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8F60AA" w:rsidRDefault="008F60AA" w:rsidP="008F60AA">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8F60AA" w:rsidRDefault="008F60AA" w:rsidP="008F60AA">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F60AA" w:rsidRDefault="008F60AA" w:rsidP="008F60AA">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hideMark/>
          </w:tcPr>
          <w:p w:rsidR="008F60AA" w:rsidRDefault="008F60AA" w:rsidP="008F60AA">
            <w:pPr>
              <w:jc w:val="center"/>
              <w:rPr>
                <w:b/>
                <w:bCs/>
                <w:color w:val="000000"/>
                <w:sz w:val="24"/>
                <w:szCs w:val="24"/>
              </w:rPr>
            </w:pPr>
            <w:r>
              <w:rPr>
                <w:b/>
                <w:bCs/>
                <w:color w:val="000000"/>
                <w:sz w:val="24"/>
                <w:szCs w:val="24"/>
              </w:rPr>
              <w:t>9</w:t>
            </w:r>
          </w:p>
        </w:tc>
      </w:tr>
      <w:tr w:rsidR="008F60AA" w:rsidTr="00D6425A">
        <w:trPr>
          <w:trHeight w:val="810"/>
        </w:trPr>
        <w:tc>
          <w:tcPr>
            <w:tcW w:w="5576" w:type="dxa"/>
            <w:tcBorders>
              <w:top w:val="nil"/>
              <w:left w:val="single" w:sz="8" w:space="0" w:color="auto"/>
              <w:bottom w:val="single" w:sz="8" w:space="0" w:color="auto"/>
              <w:right w:val="single" w:sz="8" w:space="0" w:color="auto"/>
            </w:tcBorders>
            <w:vAlign w:val="center"/>
            <w:hideMark/>
          </w:tcPr>
          <w:p w:rsidR="008F60AA" w:rsidRDefault="008F60AA" w:rsidP="008F60AA">
            <w:pPr>
              <w:jc w:val="center"/>
              <w:rPr>
                <w:color w:val="000000"/>
                <w:sz w:val="24"/>
                <w:szCs w:val="24"/>
              </w:rPr>
            </w:pPr>
            <w:r>
              <w:rPr>
                <w:color w:val="000000"/>
                <w:sz w:val="24"/>
                <w:szCs w:val="24"/>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8F60AA" w:rsidRDefault="008F60AA" w:rsidP="008F60AA">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hideMark/>
          </w:tcPr>
          <w:p w:rsidR="008F60AA" w:rsidRDefault="008F60AA" w:rsidP="008F60AA">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8F60AA" w:rsidRDefault="008F60AA" w:rsidP="008F60AA">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8F60AA" w:rsidRDefault="008F60AA" w:rsidP="008F60AA">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F60AA" w:rsidRDefault="008F60AA" w:rsidP="008F60AA">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8F60AA" w:rsidRDefault="008F60AA" w:rsidP="008F60AA">
            <w:pPr>
              <w:jc w:val="center"/>
              <w:rPr>
                <w:b/>
                <w:bCs/>
                <w:i/>
                <w:iCs/>
                <w:color w:val="000000"/>
                <w:sz w:val="24"/>
                <w:szCs w:val="24"/>
              </w:rPr>
            </w:pPr>
            <w:r>
              <w:rPr>
                <w:b/>
                <w:bCs/>
                <w:i/>
                <w:iCs/>
                <w:color w:val="000000"/>
                <w:sz w:val="24"/>
                <w:szCs w:val="24"/>
              </w:rPr>
              <w:t>288</w:t>
            </w:r>
          </w:p>
        </w:tc>
      </w:tr>
    </w:tbl>
    <w:p w:rsidR="00061D66" w:rsidRDefault="00061D66" w:rsidP="00A76E53">
      <w:pPr>
        <w:ind w:firstLine="709"/>
        <w:jc w:val="both"/>
        <w:rPr>
          <w:b/>
          <w:i/>
          <w:color w:val="000000"/>
          <w:sz w:val="24"/>
          <w:szCs w:val="24"/>
        </w:rPr>
      </w:pPr>
    </w:p>
    <w:p w:rsidR="00FE0E3D" w:rsidRPr="00A829BD" w:rsidRDefault="00FE0E3D" w:rsidP="00FE0E3D">
      <w:pPr>
        <w:ind w:firstLine="709"/>
        <w:jc w:val="both"/>
        <w:rPr>
          <w:b/>
          <w:i/>
          <w:sz w:val="16"/>
          <w:szCs w:val="16"/>
        </w:rPr>
      </w:pPr>
      <w:r w:rsidRPr="00A829BD">
        <w:rPr>
          <w:b/>
          <w:i/>
          <w:sz w:val="16"/>
          <w:szCs w:val="16"/>
        </w:rPr>
        <w:t>* Примечания:</w:t>
      </w:r>
    </w:p>
    <w:p w:rsidR="00245DBC" w:rsidRPr="00A829BD" w:rsidRDefault="00245DBC" w:rsidP="00245DBC">
      <w:pPr>
        <w:ind w:firstLine="709"/>
        <w:jc w:val="both"/>
        <w:rPr>
          <w:b/>
          <w:sz w:val="16"/>
          <w:szCs w:val="16"/>
        </w:rPr>
      </w:pPr>
      <w:r w:rsidRPr="00A829BD">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E0E3D" w:rsidRPr="00A829BD" w:rsidRDefault="00FE0E3D" w:rsidP="00FE0E3D">
      <w:pPr>
        <w:ind w:firstLine="709"/>
        <w:jc w:val="both"/>
        <w:rPr>
          <w:sz w:val="16"/>
          <w:szCs w:val="16"/>
        </w:rPr>
      </w:pPr>
      <w:r w:rsidRPr="00A829BD">
        <w:rPr>
          <w:sz w:val="16"/>
          <w:szCs w:val="16"/>
        </w:rPr>
        <w:t xml:space="preserve">При разработке образовательной программы высшего образования в части рабочей программы дисциплины </w:t>
      </w:r>
      <w:r w:rsidR="00663221">
        <w:rPr>
          <w:sz w:val="16"/>
          <w:szCs w:val="16"/>
        </w:rPr>
        <w:t>«</w:t>
      </w:r>
      <w:r w:rsidR="00663221" w:rsidRPr="00663221">
        <w:rPr>
          <w:b/>
          <w:sz w:val="16"/>
          <w:szCs w:val="16"/>
        </w:rPr>
        <w:t>Формирование элементарных норм и правил здорового образа жизни у дошкольников</w:t>
      </w:r>
      <w:r w:rsidR="00663221">
        <w:rPr>
          <w:sz w:val="16"/>
          <w:szCs w:val="16"/>
        </w:rPr>
        <w:t xml:space="preserve">» </w:t>
      </w:r>
      <w:r w:rsidRPr="00A829BD">
        <w:rPr>
          <w:sz w:val="16"/>
          <w:szCs w:val="16"/>
        </w:rPr>
        <w:t xml:space="preserve">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A829BD">
        <w:rPr>
          <w:b/>
          <w:sz w:val="16"/>
          <w:szCs w:val="16"/>
        </w:rPr>
        <w:t>пунктов 16, 38</w:t>
      </w:r>
      <w:r w:rsidRPr="00A829B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E0E3D" w:rsidRPr="00A829BD" w:rsidRDefault="00FE0E3D" w:rsidP="00FE0E3D">
      <w:pPr>
        <w:ind w:firstLine="709"/>
        <w:jc w:val="both"/>
        <w:rPr>
          <w:b/>
          <w:sz w:val="16"/>
          <w:szCs w:val="16"/>
        </w:rPr>
      </w:pPr>
      <w:r w:rsidRPr="00A829BD">
        <w:rPr>
          <w:b/>
          <w:sz w:val="16"/>
          <w:szCs w:val="16"/>
        </w:rPr>
        <w:t>б) Для обучающихся с ограниченными возможностями здоровья и инвалидов:</w:t>
      </w:r>
    </w:p>
    <w:p w:rsidR="00FE0E3D" w:rsidRPr="00A829BD" w:rsidRDefault="00FE0E3D" w:rsidP="00FE0E3D">
      <w:pPr>
        <w:ind w:firstLine="709"/>
        <w:jc w:val="both"/>
        <w:rPr>
          <w:sz w:val="16"/>
          <w:szCs w:val="16"/>
        </w:rPr>
      </w:pPr>
      <w:r w:rsidRPr="00A829BD">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829BD">
        <w:rPr>
          <w:b/>
          <w:sz w:val="16"/>
          <w:szCs w:val="16"/>
        </w:rPr>
        <w:t>статьи 79</w:t>
      </w:r>
      <w:r w:rsidRPr="00A829BD">
        <w:rPr>
          <w:sz w:val="16"/>
          <w:szCs w:val="16"/>
        </w:rPr>
        <w:t xml:space="preserve"> Федерального закона Российской Федерации </w:t>
      </w:r>
      <w:r w:rsidRPr="00A829BD">
        <w:rPr>
          <w:b/>
          <w:sz w:val="16"/>
          <w:szCs w:val="16"/>
        </w:rPr>
        <w:t>от 29.12.2012 № 273-ФЗ</w:t>
      </w:r>
      <w:r w:rsidRPr="00A829BD">
        <w:rPr>
          <w:sz w:val="16"/>
          <w:szCs w:val="16"/>
        </w:rPr>
        <w:t xml:space="preserve"> «Об образовании в Российской Федерации»; </w:t>
      </w:r>
      <w:r w:rsidRPr="00A829BD">
        <w:rPr>
          <w:b/>
          <w:sz w:val="16"/>
          <w:szCs w:val="16"/>
        </w:rPr>
        <w:t>раздела III</w:t>
      </w:r>
      <w:r w:rsidRPr="00A829BD">
        <w:rPr>
          <w:sz w:val="16"/>
          <w:szCs w:val="16"/>
        </w:rPr>
        <w:t xml:space="preserve"> Порядка организации и осуществления образовательной деятельно</w:t>
      </w:r>
      <w:r w:rsidRPr="00A829BD">
        <w:rPr>
          <w:sz w:val="16"/>
          <w:szCs w:val="16"/>
        </w:rPr>
        <w:lastRenderedPageBreak/>
        <w:t>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829BD">
        <w:rPr>
          <w:b/>
          <w:i/>
          <w:sz w:val="16"/>
          <w:szCs w:val="16"/>
        </w:rPr>
        <w:t>при наличии факта зачисления таких обучающихся с учетом конкретных нозологий</w:t>
      </w:r>
      <w:r w:rsidRPr="00A829BD">
        <w:rPr>
          <w:sz w:val="16"/>
          <w:szCs w:val="16"/>
        </w:rPr>
        <w:t>).</w:t>
      </w:r>
    </w:p>
    <w:p w:rsidR="00FE0E3D" w:rsidRPr="00A829BD" w:rsidRDefault="00FE0E3D" w:rsidP="00FE0E3D">
      <w:pPr>
        <w:ind w:firstLine="709"/>
        <w:jc w:val="both"/>
        <w:rPr>
          <w:b/>
          <w:sz w:val="16"/>
          <w:szCs w:val="16"/>
        </w:rPr>
      </w:pPr>
      <w:r w:rsidRPr="00A829BD">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E0E3D" w:rsidRPr="00A829BD" w:rsidRDefault="00FE0E3D" w:rsidP="00FE0E3D">
      <w:pPr>
        <w:ind w:firstLine="709"/>
        <w:jc w:val="both"/>
        <w:rPr>
          <w:sz w:val="16"/>
          <w:szCs w:val="16"/>
        </w:rPr>
      </w:pPr>
      <w:r w:rsidRPr="00A829BD">
        <w:rPr>
          <w:sz w:val="16"/>
          <w:szCs w:val="16"/>
        </w:rPr>
        <w:t xml:space="preserve">При разработке образовательной программы высшего образования согласно требованиями </w:t>
      </w:r>
      <w:r w:rsidRPr="00A829BD">
        <w:rPr>
          <w:b/>
          <w:sz w:val="16"/>
          <w:szCs w:val="16"/>
        </w:rPr>
        <w:t xml:space="preserve">частей 3-5 статьи 13, статьи 30, пункта 3 части 1 статьи 34 </w:t>
      </w:r>
      <w:r w:rsidRPr="00A829BD">
        <w:rPr>
          <w:sz w:val="16"/>
          <w:szCs w:val="16"/>
        </w:rPr>
        <w:t xml:space="preserve">Федерального закона Российской Федерации </w:t>
      </w:r>
      <w:r w:rsidRPr="00A829BD">
        <w:rPr>
          <w:b/>
          <w:sz w:val="16"/>
          <w:szCs w:val="16"/>
        </w:rPr>
        <w:t>от 29.12.2012 № 273-ФЗ</w:t>
      </w:r>
      <w:r w:rsidRPr="00A829BD">
        <w:rPr>
          <w:sz w:val="16"/>
          <w:szCs w:val="16"/>
        </w:rPr>
        <w:t xml:space="preserve"> «Об образовании в Российской Федерации»; </w:t>
      </w:r>
      <w:r w:rsidRPr="00A829BD">
        <w:rPr>
          <w:b/>
          <w:sz w:val="16"/>
          <w:szCs w:val="16"/>
        </w:rPr>
        <w:t>пункта 20</w:t>
      </w:r>
      <w:r w:rsidRPr="00A829B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829BD">
        <w:rPr>
          <w:b/>
          <w:sz w:val="16"/>
          <w:szCs w:val="16"/>
        </w:rPr>
        <w:t>частью 5 статьи 5</w:t>
      </w:r>
      <w:r w:rsidRPr="00A829BD">
        <w:rPr>
          <w:sz w:val="16"/>
          <w:szCs w:val="16"/>
        </w:rPr>
        <w:t xml:space="preserve"> Федерального закона </w:t>
      </w:r>
      <w:r w:rsidRPr="00A829BD">
        <w:rPr>
          <w:b/>
          <w:sz w:val="16"/>
          <w:szCs w:val="16"/>
        </w:rPr>
        <w:t>от 05.05.2014 № 84-ФЗ</w:t>
      </w:r>
      <w:r w:rsidRPr="00A829BD">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E0E3D" w:rsidRPr="00A829BD" w:rsidRDefault="00FE0E3D" w:rsidP="00FE0E3D">
      <w:pPr>
        <w:ind w:firstLine="709"/>
        <w:jc w:val="both"/>
        <w:rPr>
          <w:b/>
          <w:sz w:val="16"/>
          <w:szCs w:val="16"/>
        </w:rPr>
      </w:pPr>
      <w:r w:rsidRPr="00A829BD">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E0E3D" w:rsidRPr="00A829BD" w:rsidRDefault="00FE0E3D" w:rsidP="00FE0E3D">
      <w:pPr>
        <w:ind w:firstLine="709"/>
        <w:jc w:val="both"/>
        <w:rPr>
          <w:sz w:val="16"/>
          <w:szCs w:val="16"/>
        </w:rPr>
      </w:pPr>
      <w:r w:rsidRPr="00A829BD">
        <w:rPr>
          <w:sz w:val="16"/>
          <w:szCs w:val="16"/>
        </w:rPr>
        <w:t xml:space="preserve">При разработке образовательной программы высшего образования согласно требованиям </w:t>
      </w:r>
      <w:r w:rsidRPr="00A829BD">
        <w:rPr>
          <w:b/>
          <w:sz w:val="16"/>
          <w:szCs w:val="16"/>
        </w:rPr>
        <w:t>пункта 9 части 1 статьи 33, части 3 статьи 34</w:t>
      </w:r>
      <w:r w:rsidRPr="00A829BD">
        <w:rPr>
          <w:sz w:val="16"/>
          <w:szCs w:val="16"/>
        </w:rPr>
        <w:t xml:space="preserve"> Федерального закона Российской Федерации </w:t>
      </w:r>
      <w:r w:rsidRPr="00A829BD">
        <w:rPr>
          <w:b/>
          <w:sz w:val="16"/>
          <w:szCs w:val="16"/>
        </w:rPr>
        <w:t>от 29.12.2012 № 273-ФЗ</w:t>
      </w:r>
      <w:r w:rsidRPr="00A829BD">
        <w:rPr>
          <w:sz w:val="16"/>
          <w:szCs w:val="16"/>
        </w:rPr>
        <w:t xml:space="preserve"> «Об образовании в Российской Федерации»; </w:t>
      </w:r>
      <w:r w:rsidRPr="00A829BD">
        <w:rPr>
          <w:b/>
          <w:sz w:val="16"/>
          <w:szCs w:val="16"/>
        </w:rPr>
        <w:t>пункта 43</w:t>
      </w:r>
      <w:r w:rsidRPr="00A829B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35938" w:rsidRDefault="00135938" w:rsidP="00705FB5">
      <w:pPr>
        <w:tabs>
          <w:tab w:val="left" w:pos="900"/>
        </w:tabs>
        <w:ind w:firstLine="709"/>
        <w:jc w:val="both"/>
        <w:rPr>
          <w:b/>
          <w:color w:val="000000"/>
          <w:sz w:val="24"/>
          <w:szCs w:val="24"/>
        </w:rPr>
      </w:pPr>
    </w:p>
    <w:p w:rsidR="003A71E4" w:rsidRPr="00FE0E3D" w:rsidRDefault="007F4B97" w:rsidP="00705FB5">
      <w:pPr>
        <w:tabs>
          <w:tab w:val="left" w:pos="900"/>
        </w:tabs>
        <w:ind w:firstLine="709"/>
        <w:jc w:val="both"/>
        <w:rPr>
          <w:b/>
          <w:color w:val="000000"/>
          <w:sz w:val="24"/>
          <w:szCs w:val="24"/>
        </w:rPr>
      </w:pPr>
      <w:r w:rsidRPr="00FE0E3D">
        <w:rPr>
          <w:b/>
          <w:color w:val="000000"/>
          <w:sz w:val="24"/>
          <w:szCs w:val="24"/>
        </w:rPr>
        <w:t>5.</w:t>
      </w:r>
      <w:r w:rsidR="00114770" w:rsidRPr="00FE0E3D">
        <w:rPr>
          <w:b/>
          <w:color w:val="000000"/>
          <w:sz w:val="24"/>
          <w:szCs w:val="24"/>
        </w:rPr>
        <w:t>3</w:t>
      </w:r>
      <w:r w:rsidRPr="00FE0E3D">
        <w:rPr>
          <w:b/>
          <w:color w:val="000000"/>
          <w:sz w:val="24"/>
          <w:szCs w:val="24"/>
        </w:rPr>
        <w:t xml:space="preserve"> Содержание дисциплины</w:t>
      </w:r>
    </w:p>
    <w:p w:rsidR="00FA5518" w:rsidRDefault="00FA5518" w:rsidP="00FA5518">
      <w:pPr>
        <w:tabs>
          <w:tab w:val="left" w:pos="900"/>
        </w:tabs>
        <w:ind w:firstLine="709"/>
        <w:jc w:val="both"/>
        <w:rPr>
          <w:b/>
          <w:sz w:val="24"/>
          <w:szCs w:val="24"/>
        </w:rPr>
      </w:pPr>
      <w:r>
        <w:rPr>
          <w:b/>
          <w:color w:val="000000"/>
          <w:sz w:val="24"/>
          <w:szCs w:val="24"/>
        </w:rPr>
        <w:t xml:space="preserve">Тема 1. </w:t>
      </w:r>
      <w:r>
        <w:rPr>
          <w:b/>
          <w:sz w:val="24"/>
          <w:szCs w:val="24"/>
        </w:rPr>
        <w:t>Социализация, развитие общения, нравственное воспитание дошкольников</w:t>
      </w:r>
    </w:p>
    <w:p w:rsidR="00FA5518" w:rsidRDefault="00FA5518" w:rsidP="00FA5518">
      <w:pPr>
        <w:tabs>
          <w:tab w:val="left" w:pos="900"/>
        </w:tabs>
        <w:ind w:firstLine="709"/>
        <w:jc w:val="both"/>
        <w:rPr>
          <w:sz w:val="24"/>
          <w:szCs w:val="24"/>
        </w:rPr>
      </w:pPr>
      <w:r>
        <w:rPr>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FA5518" w:rsidRDefault="00FA5518" w:rsidP="00FA5518">
      <w:pPr>
        <w:tabs>
          <w:tab w:val="left" w:pos="900"/>
        </w:tabs>
        <w:ind w:firstLine="709"/>
        <w:jc w:val="both"/>
        <w:rPr>
          <w:b/>
          <w:sz w:val="24"/>
          <w:szCs w:val="24"/>
        </w:rPr>
      </w:pPr>
    </w:p>
    <w:p w:rsidR="00FA5518" w:rsidRDefault="00FA5518" w:rsidP="00FA5518">
      <w:pPr>
        <w:tabs>
          <w:tab w:val="left" w:pos="900"/>
        </w:tabs>
        <w:ind w:firstLine="709"/>
        <w:jc w:val="both"/>
        <w:rPr>
          <w:b/>
          <w:color w:val="000000"/>
          <w:sz w:val="24"/>
          <w:szCs w:val="24"/>
        </w:rPr>
      </w:pPr>
      <w:r>
        <w:rPr>
          <w:b/>
          <w:color w:val="000000"/>
          <w:sz w:val="24"/>
          <w:szCs w:val="24"/>
        </w:rPr>
        <w:t xml:space="preserve"> Тема 2. </w:t>
      </w:r>
      <w:r>
        <w:rPr>
          <w:b/>
          <w:sz w:val="24"/>
          <w:szCs w:val="24"/>
        </w:rPr>
        <w:t>Ребенок в семье и сообществе</w:t>
      </w:r>
      <w:r>
        <w:rPr>
          <w:b/>
          <w:color w:val="000000"/>
          <w:sz w:val="24"/>
          <w:szCs w:val="24"/>
        </w:rPr>
        <w:t xml:space="preserve"> </w:t>
      </w:r>
    </w:p>
    <w:p w:rsidR="00FA5518" w:rsidRDefault="00FA5518" w:rsidP="00FA5518">
      <w:pPr>
        <w:tabs>
          <w:tab w:val="left" w:pos="900"/>
        </w:tabs>
        <w:ind w:firstLine="709"/>
        <w:jc w:val="both"/>
        <w:rPr>
          <w:color w:val="000000"/>
          <w:sz w:val="24"/>
          <w:szCs w:val="24"/>
        </w:rPr>
      </w:pPr>
      <w:r>
        <w:rPr>
          <w:color w:val="000000"/>
          <w:sz w:val="24"/>
          <w:szCs w:val="24"/>
        </w:rPr>
        <w:t>Нормы и правила здорового образа жизни в быту</w:t>
      </w:r>
    </w:p>
    <w:p w:rsidR="00FA5518" w:rsidRDefault="00FA5518" w:rsidP="00FA5518">
      <w:pPr>
        <w:tabs>
          <w:tab w:val="left" w:pos="900"/>
        </w:tabs>
        <w:ind w:firstLine="709"/>
        <w:jc w:val="both"/>
        <w:rPr>
          <w:b/>
          <w:color w:val="000000"/>
          <w:sz w:val="24"/>
          <w:szCs w:val="24"/>
        </w:rPr>
      </w:pPr>
    </w:p>
    <w:p w:rsidR="00FA5518" w:rsidRDefault="00FA5518" w:rsidP="00FA5518">
      <w:pPr>
        <w:tabs>
          <w:tab w:val="left" w:pos="900"/>
        </w:tabs>
        <w:ind w:firstLine="709"/>
        <w:jc w:val="both"/>
        <w:rPr>
          <w:b/>
          <w:color w:val="000000"/>
          <w:sz w:val="24"/>
          <w:szCs w:val="24"/>
        </w:rPr>
      </w:pPr>
      <w:r>
        <w:rPr>
          <w:b/>
          <w:color w:val="000000"/>
          <w:sz w:val="24"/>
          <w:szCs w:val="24"/>
        </w:rPr>
        <w:t>Тема 3. Формирование навыков с</w:t>
      </w:r>
      <w:r>
        <w:rPr>
          <w:b/>
          <w:sz w:val="24"/>
          <w:szCs w:val="24"/>
        </w:rPr>
        <w:t>амообслуживания, самостоятельности</w:t>
      </w:r>
      <w:r>
        <w:rPr>
          <w:b/>
          <w:color w:val="000000"/>
          <w:sz w:val="24"/>
          <w:szCs w:val="24"/>
        </w:rPr>
        <w:t xml:space="preserve"> </w:t>
      </w:r>
    </w:p>
    <w:p w:rsidR="00FA5518" w:rsidRDefault="00FA5518" w:rsidP="00FA5518">
      <w:pPr>
        <w:tabs>
          <w:tab w:val="left" w:pos="900"/>
        </w:tabs>
        <w:ind w:firstLine="709"/>
        <w:jc w:val="both"/>
        <w:rPr>
          <w:sz w:val="24"/>
          <w:szCs w:val="24"/>
        </w:rPr>
      </w:pPr>
      <w:r>
        <w:rPr>
          <w:sz w:val="24"/>
          <w:szCs w:val="24"/>
        </w:rPr>
        <w:t>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w:t>
      </w:r>
    </w:p>
    <w:p w:rsidR="00FA5518" w:rsidRDefault="00FA5518" w:rsidP="00FA5518">
      <w:pPr>
        <w:tabs>
          <w:tab w:val="left" w:pos="900"/>
        </w:tabs>
        <w:ind w:firstLine="709"/>
        <w:jc w:val="both"/>
        <w:rPr>
          <w:b/>
          <w:color w:val="000000"/>
          <w:sz w:val="24"/>
          <w:szCs w:val="24"/>
        </w:rPr>
      </w:pPr>
    </w:p>
    <w:p w:rsidR="00FA5518" w:rsidRDefault="00FA5518" w:rsidP="00FA5518">
      <w:pPr>
        <w:tabs>
          <w:tab w:val="left" w:pos="900"/>
        </w:tabs>
        <w:ind w:firstLine="709"/>
        <w:jc w:val="both"/>
        <w:rPr>
          <w:b/>
          <w:color w:val="000000"/>
          <w:sz w:val="24"/>
          <w:szCs w:val="24"/>
        </w:rPr>
      </w:pPr>
      <w:r>
        <w:rPr>
          <w:b/>
          <w:color w:val="000000"/>
          <w:sz w:val="24"/>
          <w:szCs w:val="24"/>
        </w:rPr>
        <w:t xml:space="preserve">Тема  4. </w:t>
      </w:r>
      <w:r>
        <w:rPr>
          <w:b/>
          <w:sz w:val="24"/>
          <w:szCs w:val="24"/>
        </w:rPr>
        <w:t>Формирование основ безопасности</w:t>
      </w:r>
      <w:r>
        <w:rPr>
          <w:b/>
          <w:color w:val="000000"/>
          <w:sz w:val="24"/>
          <w:szCs w:val="24"/>
        </w:rPr>
        <w:t xml:space="preserve"> </w:t>
      </w:r>
    </w:p>
    <w:p w:rsidR="00FA5518" w:rsidRDefault="00FA5518" w:rsidP="00FA5518">
      <w:pPr>
        <w:tabs>
          <w:tab w:val="left" w:pos="900"/>
        </w:tabs>
        <w:ind w:firstLine="709"/>
        <w:jc w:val="both"/>
        <w:rPr>
          <w:sz w:val="24"/>
          <w:szCs w:val="24"/>
        </w:rPr>
      </w:pPr>
      <w:r>
        <w:rPr>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w:t>
      </w:r>
    </w:p>
    <w:p w:rsidR="00FA5518" w:rsidRDefault="00FA5518" w:rsidP="00FA5518">
      <w:pPr>
        <w:tabs>
          <w:tab w:val="left" w:pos="900"/>
        </w:tabs>
        <w:ind w:firstLine="709"/>
        <w:jc w:val="both"/>
        <w:rPr>
          <w:b/>
          <w:color w:val="000000"/>
          <w:sz w:val="24"/>
          <w:szCs w:val="24"/>
        </w:rPr>
      </w:pPr>
    </w:p>
    <w:p w:rsidR="00FA5518" w:rsidRDefault="00FA5518" w:rsidP="00FA5518">
      <w:pPr>
        <w:tabs>
          <w:tab w:val="left" w:pos="900"/>
        </w:tabs>
        <w:ind w:firstLine="709"/>
        <w:jc w:val="both"/>
        <w:rPr>
          <w:b/>
          <w:sz w:val="24"/>
          <w:szCs w:val="24"/>
        </w:rPr>
      </w:pPr>
      <w:r>
        <w:rPr>
          <w:b/>
          <w:color w:val="000000"/>
          <w:sz w:val="24"/>
          <w:szCs w:val="24"/>
        </w:rPr>
        <w:t xml:space="preserve">Тема 5. </w:t>
      </w:r>
      <w:r>
        <w:rPr>
          <w:b/>
          <w:sz w:val="24"/>
          <w:szCs w:val="24"/>
        </w:rPr>
        <w:t>Формирование представлений о некоторых типичных опасных ситуациях и способах поведения в них</w:t>
      </w:r>
    </w:p>
    <w:p w:rsidR="00FE0E3D" w:rsidRDefault="00FA5518" w:rsidP="00FA5518">
      <w:pPr>
        <w:tabs>
          <w:tab w:val="left" w:pos="900"/>
        </w:tabs>
        <w:ind w:firstLine="709"/>
        <w:jc w:val="both"/>
        <w:rPr>
          <w:sz w:val="24"/>
          <w:szCs w:val="24"/>
        </w:rPr>
      </w:pPr>
      <w:r>
        <w:rPr>
          <w:sz w:val="24"/>
          <w:szCs w:val="24"/>
        </w:rPr>
        <w:t>Формирование представлений о некоторых типичных опасных ситуациях и спосо</w:t>
      </w:r>
      <w:r>
        <w:rPr>
          <w:sz w:val="24"/>
          <w:szCs w:val="24"/>
        </w:rPr>
        <w:lastRenderedPageBreak/>
        <w:t>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FA5518" w:rsidRDefault="00FA5518" w:rsidP="00FA5518">
      <w:pPr>
        <w:tabs>
          <w:tab w:val="left" w:pos="900"/>
        </w:tabs>
        <w:ind w:firstLine="709"/>
        <w:jc w:val="both"/>
        <w:rPr>
          <w:b/>
        </w:rPr>
      </w:pPr>
    </w:p>
    <w:p w:rsidR="00F952A6" w:rsidRDefault="00A829BD" w:rsidP="00A829BD">
      <w:pPr>
        <w:tabs>
          <w:tab w:val="left" w:pos="900"/>
        </w:tabs>
        <w:ind w:left="709"/>
        <w:jc w:val="both"/>
        <w:rPr>
          <w:b/>
          <w:color w:val="000000"/>
          <w:sz w:val="24"/>
          <w:szCs w:val="24"/>
        </w:rPr>
      </w:pPr>
      <w:r>
        <w:rPr>
          <w:b/>
          <w:color w:val="000000"/>
          <w:sz w:val="24"/>
          <w:szCs w:val="24"/>
        </w:rPr>
        <w:t>6.</w:t>
      </w:r>
      <w:r w:rsidR="00F952A6" w:rsidRPr="009D304D">
        <w:rPr>
          <w:b/>
          <w:color w:val="000000"/>
          <w:sz w:val="24"/>
          <w:szCs w:val="24"/>
        </w:rPr>
        <w:t>Перечень учебно-методического обеспечения для самостоятельной работы обучающихся по дисциплине</w:t>
      </w:r>
    </w:p>
    <w:p w:rsidR="00F952A6" w:rsidRPr="00663221" w:rsidRDefault="00F952A6" w:rsidP="00F952A6">
      <w:pPr>
        <w:pStyle w:val="a4"/>
        <w:numPr>
          <w:ilvl w:val="0"/>
          <w:numId w:val="23"/>
        </w:numPr>
        <w:jc w:val="both"/>
        <w:rPr>
          <w:rFonts w:ascii="Times New Roman" w:hAnsi="Times New Roman"/>
          <w:sz w:val="24"/>
          <w:szCs w:val="24"/>
        </w:rPr>
      </w:pPr>
      <w:r w:rsidRPr="00CC4A96">
        <w:rPr>
          <w:rFonts w:ascii="Times New Roman" w:hAnsi="Times New Roman"/>
          <w:sz w:val="24"/>
          <w:szCs w:val="24"/>
        </w:rPr>
        <w:t xml:space="preserve">Методические указания  для обучающихся по освоению дисциплины </w:t>
      </w:r>
      <w:r w:rsidR="009D304D" w:rsidRPr="009D304D">
        <w:rPr>
          <w:rFonts w:ascii="Times New Roman" w:hAnsi="Times New Roman"/>
          <w:b/>
          <w:sz w:val="24"/>
          <w:szCs w:val="24"/>
        </w:rPr>
        <w:t>«</w:t>
      </w:r>
      <w:r w:rsidR="009D304D" w:rsidRPr="009D304D">
        <w:rPr>
          <w:rFonts w:ascii="Times New Roman" w:hAnsi="Times New Roman"/>
          <w:b/>
          <w:bCs/>
          <w:color w:val="000000"/>
          <w:sz w:val="24"/>
          <w:szCs w:val="24"/>
        </w:rPr>
        <w:t>Формирование элементарных норм и правил здорового образа жизни у дошкольни</w:t>
      </w:r>
      <w:r w:rsidR="009D304D" w:rsidRPr="00663221">
        <w:rPr>
          <w:rFonts w:ascii="Times New Roman" w:hAnsi="Times New Roman"/>
          <w:b/>
          <w:bCs/>
          <w:sz w:val="24"/>
          <w:szCs w:val="24"/>
        </w:rPr>
        <w:t>ков</w:t>
      </w:r>
      <w:r w:rsidR="00964750" w:rsidRPr="00663221">
        <w:rPr>
          <w:rFonts w:ascii="Times New Roman" w:hAnsi="Times New Roman"/>
          <w:sz w:val="24"/>
          <w:szCs w:val="24"/>
        </w:rPr>
        <w:t>»</w:t>
      </w:r>
      <w:r w:rsidRPr="00663221">
        <w:rPr>
          <w:rFonts w:ascii="Times New Roman" w:hAnsi="Times New Roman"/>
          <w:sz w:val="24"/>
          <w:szCs w:val="24"/>
        </w:rPr>
        <w:t>/Е.С. Денисова. – Омск: Изд-во Омской г</w:t>
      </w:r>
      <w:r w:rsidR="00320946" w:rsidRPr="00663221">
        <w:rPr>
          <w:rFonts w:ascii="Times New Roman" w:hAnsi="Times New Roman"/>
          <w:sz w:val="24"/>
          <w:szCs w:val="24"/>
        </w:rPr>
        <w:t>уманитарной академии, 20</w:t>
      </w:r>
      <w:r w:rsidR="00237516">
        <w:rPr>
          <w:rFonts w:ascii="Times New Roman" w:hAnsi="Times New Roman"/>
          <w:sz w:val="24"/>
          <w:szCs w:val="24"/>
        </w:rPr>
        <w:t>2</w:t>
      </w:r>
      <w:r w:rsidR="00700868">
        <w:rPr>
          <w:rFonts w:ascii="Times New Roman" w:hAnsi="Times New Roman"/>
          <w:sz w:val="24"/>
          <w:szCs w:val="24"/>
        </w:rPr>
        <w:t>2</w:t>
      </w:r>
      <w:r w:rsidR="00FE0E3D" w:rsidRPr="00663221">
        <w:rPr>
          <w:rFonts w:ascii="Times New Roman" w:hAnsi="Times New Roman"/>
          <w:sz w:val="24"/>
          <w:szCs w:val="24"/>
        </w:rPr>
        <w:t>.</w:t>
      </w:r>
    </w:p>
    <w:p w:rsidR="00FE0E3D" w:rsidRPr="00637A5D" w:rsidRDefault="00FE0E3D" w:rsidP="00FE0E3D">
      <w:pPr>
        <w:pStyle w:val="a4"/>
        <w:numPr>
          <w:ilvl w:val="0"/>
          <w:numId w:val="23"/>
        </w:numPr>
        <w:jc w:val="both"/>
        <w:rPr>
          <w:rFonts w:ascii="Times New Roman" w:hAnsi="Times New Roman"/>
          <w:sz w:val="24"/>
          <w:szCs w:val="24"/>
        </w:rPr>
      </w:pPr>
      <w:r w:rsidRPr="00637A5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E0E3D" w:rsidRPr="00637A5D" w:rsidRDefault="00FE0E3D" w:rsidP="00FE0E3D">
      <w:pPr>
        <w:pStyle w:val="a4"/>
        <w:numPr>
          <w:ilvl w:val="0"/>
          <w:numId w:val="23"/>
        </w:numPr>
        <w:jc w:val="both"/>
        <w:rPr>
          <w:rFonts w:ascii="Times New Roman" w:hAnsi="Times New Roman"/>
          <w:sz w:val="24"/>
          <w:szCs w:val="24"/>
        </w:rPr>
      </w:pPr>
      <w:r w:rsidRPr="00637A5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0E3D" w:rsidRPr="00637A5D" w:rsidRDefault="00FE0E3D" w:rsidP="00FE0E3D">
      <w:pPr>
        <w:pStyle w:val="a4"/>
        <w:numPr>
          <w:ilvl w:val="0"/>
          <w:numId w:val="23"/>
        </w:numPr>
        <w:spacing w:after="0"/>
        <w:jc w:val="both"/>
        <w:rPr>
          <w:rFonts w:ascii="Times New Roman" w:hAnsi="Times New Roman"/>
          <w:sz w:val="24"/>
          <w:szCs w:val="24"/>
        </w:rPr>
      </w:pPr>
      <w:r w:rsidRPr="00637A5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63221" w:rsidRDefault="00663221" w:rsidP="00705FB5">
      <w:pPr>
        <w:ind w:firstLine="709"/>
        <w:jc w:val="both"/>
        <w:rPr>
          <w:b/>
          <w:color w:val="000000"/>
          <w:sz w:val="24"/>
          <w:szCs w:val="24"/>
        </w:rPr>
      </w:pPr>
    </w:p>
    <w:p w:rsidR="00785842" w:rsidRPr="00793E1B" w:rsidRDefault="00A829BD"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0F69B1" w:rsidRDefault="00705814" w:rsidP="00FE0E3D">
      <w:pPr>
        <w:widowControl/>
        <w:tabs>
          <w:tab w:val="left" w:pos="406"/>
        </w:tabs>
        <w:autoSpaceDE/>
        <w:autoSpaceDN/>
        <w:adjustRightInd/>
        <w:ind w:firstLine="709"/>
        <w:jc w:val="center"/>
        <w:rPr>
          <w:b/>
          <w:bCs/>
          <w:i/>
          <w:color w:val="000000"/>
          <w:sz w:val="24"/>
          <w:szCs w:val="24"/>
        </w:rPr>
      </w:pPr>
      <w:r w:rsidRPr="000F69B1">
        <w:rPr>
          <w:b/>
          <w:bCs/>
          <w:i/>
          <w:color w:val="000000"/>
          <w:sz w:val="24"/>
          <w:szCs w:val="24"/>
        </w:rPr>
        <w:t>Основная</w:t>
      </w:r>
      <w:r w:rsidR="00705FB5" w:rsidRPr="000F69B1">
        <w:rPr>
          <w:b/>
          <w:bCs/>
          <w:i/>
          <w:color w:val="000000"/>
          <w:sz w:val="24"/>
          <w:szCs w:val="24"/>
        </w:rPr>
        <w:t>:</w:t>
      </w:r>
    </w:p>
    <w:p w:rsidR="00FA5518" w:rsidRPr="007F4CC5" w:rsidRDefault="00FA5518" w:rsidP="00FA5518">
      <w:pPr>
        <w:numPr>
          <w:ilvl w:val="1"/>
          <w:numId w:val="18"/>
        </w:numPr>
        <w:ind w:left="567" w:hanging="11"/>
        <w:jc w:val="both"/>
        <w:rPr>
          <w:bCs/>
          <w:iCs/>
          <w:sz w:val="24"/>
          <w:szCs w:val="24"/>
        </w:rPr>
      </w:pPr>
      <w:r w:rsidRPr="00FE0E3D">
        <w:rPr>
          <w:iCs/>
          <w:sz w:val="24"/>
          <w:szCs w:val="24"/>
        </w:rPr>
        <w:t xml:space="preserve">Айзман, Р. И. </w:t>
      </w:r>
      <w:r w:rsidRPr="00FE0E3D">
        <w:rPr>
          <w:sz w:val="24"/>
          <w:szCs w:val="24"/>
        </w:rPr>
        <w:t>Здоровьесберегающие технологии в образовании : учебное пособие для академического бакалавриата / Р. И. Айзман, М. М. Мельникова, Л. В. Косованова. — 2-е изд., испр. и доп.</w:t>
      </w:r>
      <w:r>
        <w:rPr>
          <w:sz w:val="24"/>
          <w:szCs w:val="24"/>
        </w:rPr>
        <w:t xml:space="preserve"> — М. : Издательство Юрайт, 2018</w:t>
      </w:r>
      <w:r w:rsidRPr="00FE0E3D">
        <w:rPr>
          <w:sz w:val="24"/>
          <w:szCs w:val="24"/>
        </w:rPr>
        <w:t xml:space="preserve">. — 241 с. — (Образовательный процесс). — ISBN 978-5-534-04514-7.. -  Режим доступа: </w:t>
      </w:r>
      <w:hyperlink r:id="rId8" w:history="1">
        <w:r w:rsidR="00D76222">
          <w:rPr>
            <w:rStyle w:val="a8"/>
            <w:sz w:val="24"/>
            <w:szCs w:val="24"/>
          </w:rPr>
          <w:t>https://www.biblio-online.ru/book/F4CB7941-0C93-4C82-842E-1ABAD2E533C9</w:t>
        </w:r>
      </w:hyperlink>
    </w:p>
    <w:p w:rsidR="00FA5518" w:rsidRDefault="00FA5518" w:rsidP="00FA5518">
      <w:pPr>
        <w:widowControl/>
        <w:numPr>
          <w:ilvl w:val="0"/>
          <w:numId w:val="18"/>
        </w:numPr>
        <w:autoSpaceDE/>
        <w:autoSpaceDN/>
        <w:adjustRightInd/>
        <w:ind w:left="567" w:hanging="11"/>
        <w:jc w:val="both"/>
        <w:rPr>
          <w:sz w:val="24"/>
          <w:szCs w:val="24"/>
          <w:shd w:val="clear" w:color="auto" w:fill="FFFFFF"/>
        </w:rPr>
      </w:pPr>
      <w:r w:rsidRPr="007F4CC5">
        <w:rPr>
          <w:sz w:val="24"/>
          <w:szCs w:val="24"/>
          <w:shd w:val="clear" w:color="auto" w:fill="FFFFFF"/>
        </w:rPr>
        <w:t xml:space="preserve">Тихомирова, Л. Ф. Здоровьесберегающая педагогика : учебник для академического бакалавриата / Л. Ф. Тихомирова, Т. В. Макеева. — М. : Издательство Юрайт, 2018. — 251 с. — (Серия : Образовательный процесс). — ISBN 978-5-534-06930-3. — Режим доступа : </w:t>
      </w:r>
      <w:hyperlink r:id="rId9" w:history="1">
        <w:r w:rsidR="00F02FD2">
          <w:rPr>
            <w:rStyle w:val="a8"/>
            <w:sz w:val="24"/>
            <w:szCs w:val="24"/>
            <w:shd w:val="clear" w:color="auto" w:fill="FFFFFF"/>
          </w:rPr>
          <w:t>www.biblio-online.ru/book/E5BD91C2-180B-4D73-AE31-F74B81F6A605.</w:t>
        </w:r>
      </w:hyperlink>
    </w:p>
    <w:p w:rsidR="00FA5518" w:rsidRPr="00544133" w:rsidRDefault="00FA5518" w:rsidP="00FA5518">
      <w:pPr>
        <w:ind w:firstLine="552"/>
        <w:rPr>
          <w:i/>
          <w:color w:val="000000"/>
          <w:sz w:val="24"/>
          <w:szCs w:val="24"/>
        </w:rPr>
      </w:pPr>
    </w:p>
    <w:p w:rsidR="00FA5518" w:rsidRPr="00C507C5" w:rsidRDefault="00FA5518" w:rsidP="00FA5518">
      <w:pPr>
        <w:ind w:left="567" w:hanging="11"/>
        <w:jc w:val="center"/>
        <w:rPr>
          <w:b/>
          <w:sz w:val="24"/>
          <w:szCs w:val="24"/>
        </w:rPr>
      </w:pPr>
      <w:r w:rsidRPr="00446107">
        <w:rPr>
          <w:b/>
          <w:i/>
          <w:sz w:val="24"/>
          <w:szCs w:val="24"/>
        </w:rPr>
        <w:t>Дополнительная</w:t>
      </w:r>
      <w:r>
        <w:rPr>
          <w:b/>
          <w:i/>
          <w:sz w:val="24"/>
          <w:szCs w:val="24"/>
        </w:rPr>
        <w:t>:</w:t>
      </w:r>
    </w:p>
    <w:p w:rsidR="00FA5518" w:rsidRPr="00533A0D" w:rsidRDefault="00FA5518" w:rsidP="00FA5518">
      <w:pPr>
        <w:widowControl/>
        <w:numPr>
          <w:ilvl w:val="0"/>
          <w:numId w:val="18"/>
        </w:numPr>
        <w:autoSpaceDE/>
        <w:autoSpaceDN/>
        <w:adjustRightInd/>
        <w:ind w:left="567" w:hanging="11"/>
        <w:jc w:val="both"/>
        <w:rPr>
          <w:sz w:val="24"/>
          <w:szCs w:val="24"/>
          <w:shd w:val="clear" w:color="auto" w:fill="FFFFFF"/>
        </w:rPr>
      </w:pPr>
      <w:r w:rsidRPr="00C507C5">
        <w:rPr>
          <w:sz w:val="24"/>
          <w:szCs w:val="24"/>
          <w:shd w:val="clear" w:color="auto" w:fill="FFFFFF"/>
        </w:rPr>
        <w:t xml:space="preserve">Чуприна Е.В. Здоровый образ жизни как один из аспектов безопасности жизнедеятельности [Электронный ресурс]: учебное пособие/ Чуприна Е.В., Закирова М.Н.— Электрон. текстовые данные.— Самара: Самарский государственный архитектурно-строительный университет, ЭБС АСВ, 2013.— 216 c.— Режим доступа: </w:t>
      </w:r>
      <w:hyperlink r:id="rId10" w:history="1">
        <w:r w:rsidR="00D76222">
          <w:rPr>
            <w:rStyle w:val="a8"/>
            <w:sz w:val="24"/>
            <w:szCs w:val="24"/>
            <w:shd w:val="clear" w:color="auto" w:fill="FFFFFF"/>
          </w:rPr>
          <w:t>http://www.iprbookshop.ru/22619</w:t>
        </w:r>
      </w:hyperlink>
    </w:p>
    <w:p w:rsidR="00663221" w:rsidRPr="00FE0E3D" w:rsidRDefault="00663221" w:rsidP="00663221">
      <w:pPr>
        <w:ind w:left="567"/>
        <w:jc w:val="both"/>
        <w:rPr>
          <w:bCs/>
          <w:iCs/>
          <w:sz w:val="24"/>
          <w:szCs w:val="24"/>
        </w:rPr>
      </w:pPr>
    </w:p>
    <w:p w:rsidR="00544133" w:rsidRPr="00A86303" w:rsidRDefault="00544133" w:rsidP="00C507C5">
      <w:pPr>
        <w:ind w:left="360"/>
        <w:jc w:val="both"/>
        <w:rPr>
          <w:sz w:val="24"/>
          <w:szCs w:val="24"/>
          <w:shd w:val="clear" w:color="auto" w:fill="FFFFFF"/>
        </w:rPr>
      </w:pPr>
    </w:p>
    <w:p w:rsidR="007F4B97" w:rsidRPr="00544133" w:rsidRDefault="007F4B97" w:rsidP="00B35772">
      <w:pPr>
        <w:ind w:firstLine="552"/>
        <w:rPr>
          <w:i/>
          <w:color w:val="000000"/>
          <w:sz w:val="24"/>
          <w:szCs w:val="24"/>
        </w:rPr>
      </w:pPr>
    </w:p>
    <w:p w:rsidR="00777B09" w:rsidRPr="00793E1B" w:rsidRDefault="00D44291"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663221">
        <w:rPr>
          <w:b/>
          <w:color w:val="000000"/>
          <w:sz w:val="24"/>
          <w:szCs w:val="24"/>
        </w:rPr>
        <w:t xml:space="preserve"> </w:t>
      </w:r>
      <w:r w:rsidR="007F4B97" w:rsidRPr="00793E1B">
        <w:rPr>
          <w:b/>
          <w:color w:val="000000"/>
          <w:sz w:val="24"/>
          <w:szCs w:val="24"/>
        </w:rPr>
        <w:t xml:space="preserve">Перечень ресурсов информационно-телекоммуникационной сети </w:t>
      </w:r>
      <w:r w:rsidR="00964750">
        <w:rPr>
          <w:b/>
          <w:color w:val="000000"/>
          <w:sz w:val="24"/>
          <w:szCs w:val="24"/>
        </w:rPr>
        <w:t>«</w:t>
      </w:r>
      <w:r w:rsidR="007F4B97" w:rsidRPr="00793E1B">
        <w:rPr>
          <w:b/>
          <w:color w:val="000000"/>
          <w:sz w:val="24"/>
          <w:szCs w:val="24"/>
        </w:rPr>
        <w:t>Интер</w:t>
      </w:r>
      <w:r w:rsidR="007F4B97" w:rsidRPr="00793E1B">
        <w:rPr>
          <w:b/>
          <w:color w:val="000000"/>
          <w:sz w:val="24"/>
          <w:szCs w:val="24"/>
        </w:rPr>
        <w:lastRenderedPageBreak/>
        <w:t>нет</w:t>
      </w:r>
      <w:r w:rsidR="00964750">
        <w:rPr>
          <w:b/>
          <w:color w:val="000000"/>
          <w:sz w:val="24"/>
          <w:szCs w:val="24"/>
        </w:rPr>
        <w:t>»</w:t>
      </w:r>
      <w:r w:rsidR="007F4B97" w:rsidRPr="00793E1B">
        <w:rPr>
          <w:b/>
          <w:color w:val="000000"/>
          <w:sz w:val="24"/>
          <w:szCs w:val="24"/>
        </w:rPr>
        <w:t>, необходимых для освоения дисциплины</w:t>
      </w:r>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1" w:history="1">
        <w:r w:rsidR="00D76222">
          <w:rPr>
            <w:rStyle w:val="a8"/>
            <w:rFonts w:ascii="Times New Roman" w:hAnsi="Times New Roman"/>
            <w:sz w:val="24"/>
            <w:szCs w:val="24"/>
          </w:rPr>
          <w:t>http://www.iprbookshop.ru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w:t>
      </w:r>
      <w:r w:rsidR="00964750">
        <w:rPr>
          <w:rFonts w:ascii="Times New Roman" w:hAnsi="Times New Roman"/>
          <w:color w:val="000000"/>
          <w:sz w:val="24"/>
          <w:szCs w:val="24"/>
        </w:rPr>
        <w:t>«</w:t>
      </w:r>
      <w:r w:rsidRPr="00793E1B">
        <w:rPr>
          <w:rFonts w:ascii="Times New Roman" w:hAnsi="Times New Roman"/>
          <w:color w:val="000000"/>
          <w:sz w:val="24"/>
          <w:szCs w:val="24"/>
        </w:rPr>
        <w:t>Юрайт</w:t>
      </w:r>
      <w:r w:rsidR="00964750">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D76222">
          <w:rPr>
            <w:rStyle w:val="a8"/>
            <w:rFonts w:ascii="Times New Roman" w:hAnsi="Times New Roman"/>
            <w:sz w:val="24"/>
            <w:szCs w:val="24"/>
          </w:rPr>
          <w:t>http://biblio-online.ru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D76222">
          <w:rPr>
            <w:rStyle w:val="a8"/>
            <w:rFonts w:ascii="Times New Roman" w:hAnsi="Times New Roman"/>
            <w:sz w:val="24"/>
            <w:szCs w:val="24"/>
          </w:rPr>
          <w:t>http://window.edu.ru/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4" w:history="1">
        <w:r w:rsidR="00D76222">
          <w:rPr>
            <w:rStyle w:val="a8"/>
            <w:rFonts w:ascii="Times New Roman" w:hAnsi="Times New Roman"/>
            <w:sz w:val="24"/>
            <w:szCs w:val="24"/>
          </w:rPr>
          <w:t>http://elibrary.ru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5" w:history="1">
        <w:r w:rsidR="00D76222">
          <w:rPr>
            <w:rStyle w:val="a8"/>
            <w:rFonts w:ascii="Times New Roman" w:hAnsi="Times New Roman"/>
            <w:sz w:val="24"/>
            <w:szCs w:val="24"/>
          </w:rPr>
          <w:t>http://www.sciencedirect.com</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w:t>
      </w:r>
      <w:r w:rsidR="00964750">
        <w:rPr>
          <w:rFonts w:ascii="Times New Roman" w:hAnsi="Times New Roman"/>
          <w:color w:val="000000"/>
          <w:sz w:val="24"/>
          <w:szCs w:val="24"/>
        </w:rPr>
        <w:t>«</w:t>
      </w:r>
      <w:r w:rsidRPr="00793E1B">
        <w:rPr>
          <w:rFonts w:ascii="Times New Roman" w:hAnsi="Times New Roman"/>
          <w:color w:val="000000"/>
          <w:sz w:val="24"/>
          <w:szCs w:val="24"/>
        </w:rPr>
        <w:t>Российское образование</w:t>
      </w:r>
      <w:r w:rsidR="00964750">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F02FD2">
          <w:rPr>
            <w:rStyle w:val="a8"/>
            <w:rFonts w:ascii="Times New Roman" w:hAnsi="Times New Roman"/>
            <w:sz w:val="24"/>
            <w:szCs w:val="24"/>
          </w:rPr>
          <w:t>www.edu.ru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7" w:history="1">
        <w:r w:rsidR="00D76222">
          <w:rPr>
            <w:rStyle w:val="a8"/>
            <w:rFonts w:ascii="Times New Roman" w:hAnsi="Times New Roman"/>
            <w:sz w:val="24"/>
            <w:szCs w:val="24"/>
          </w:rPr>
          <w:t>http://journals.cambridge.org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8" w:history="1">
        <w:r w:rsidR="00D76222">
          <w:rPr>
            <w:rStyle w:val="a8"/>
            <w:rFonts w:ascii="Times New Roman" w:hAnsi="Times New Roman"/>
            <w:sz w:val="24"/>
            <w:szCs w:val="24"/>
          </w:rPr>
          <w:t>http://www.oxfordjoumals.org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9" w:history="1">
        <w:r w:rsidR="00D76222">
          <w:rPr>
            <w:rStyle w:val="a8"/>
            <w:rFonts w:ascii="Times New Roman" w:hAnsi="Times New Roman"/>
            <w:sz w:val="24"/>
            <w:szCs w:val="24"/>
          </w:rPr>
          <w:t>http://dic.academic.ru/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D76222">
          <w:rPr>
            <w:rStyle w:val="a8"/>
            <w:rFonts w:ascii="Times New Roman" w:hAnsi="Times New Roman"/>
            <w:sz w:val="24"/>
            <w:szCs w:val="24"/>
          </w:rPr>
          <w:t>http://www.benran.ru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1" w:history="1">
        <w:r w:rsidR="00D76222">
          <w:rPr>
            <w:rStyle w:val="a8"/>
            <w:rFonts w:ascii="Times New Roman" w:hAnsi="Times New Roman"/>
            <w:sz w:val="24"/>
            <w:szCs w:val="24"/>
          </w:rPr>
          <w:t>http://www.gks.ru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2" w:history="1">
        <w:r w:rsidR="00D76222">
          <w:rPr>
            <w:rStyle w:val="a8"/>
            <w:rFonts w:ascii="Times New Roman" w:hAnsi="Times New Roman"/>
            <w:sz w:val="24"/>
            <w:szCs w:val="24"/>
          </w:rPr>
          <w:t>http://diss.rsl.ru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D76222">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00AF38BA">
        <w:rPr>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00AF38BA">
        <w:rPr>
          <w:color w:val="000000"/>
          <w:sz w:val="24"/>
          <w:szCs w:val="24"/>
        </w:rPr>
        <w:t xml:space="preserve"> </w:t>
      </w:r>
      <w:r w:rsidRPr="00793E1B">
        <w:rPr>
          <w:color w:val="000000"/>
          <w:sz w:val="24"/>
          <w:szCs w:val="24"/>
        </w:rPr>
        <w:t xml:space="preserve">доступ к информационно-телекоммуникационной сети </w:t>
      </w:r>
      <w:r w:rsidR="00964750">
        <w:rPr>
          <w:color w:val="000000"/>
          <w:sz w:val="24"/>
          <w:szCs w:val="24"/>
        </w:rPr>
        <w:t>«</w:t>
      </w:r>
      <w:r w:rsidRPr="00793E1B">
        <w:rPr>
          <w:color w:val="000000"/>
          <w:sz w:val="24"/>
          <w:szCs w:val="24"/>
        </w:rPr>
        <w:t>Интернет</w:t>
      </w:r>
      <w:r w:rsidR="00964750">
        <w:rPr>
          <w:color w:val="000000"/>
          <w:sz w:val="24"/>
          <w:szCs w:val="24"/>
        </w:rPr>
        <w:t>»</w:t>
      </w:r>
      <w:r w:rsidRPr="00793E1B">
        <w:rPr>
          <w:color w:val="000000"/>
          <w:sz w:val="24"/>
          <w:szCs w:val="24"/>
        </w:rPr>
        <w:t>, и отвечает техническим требованиям организации как на территории</w:t>
      </w:r>
      <w:r w:rsidR="00AF38BA">
        <w:rPr>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AF38BA">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00AF38BA">
        <w:rPr>
          <w:color w:val="000000"/>
          <w:sz w:val="24"/>
          <w:szCs w:val="24"/>
        </w:rPr>
        <w:t xml:space="preserve"> </w:t>
      </w:r>
      <w:r w:rsidRPr="00793E1B">
        <w:rPr>
          <w:color w:val="000000"/>
          <w:sz w:val="24"/>
          <w:szCs w:val="24"/>
        </w:rPr>
        <w:t>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w:t>
      </w:r>
      <w:r w:rsidR="00AF38BA">
        <w:rPr>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00AF38BA">
        <w:rPr>
          <w:color w:val="000000"/>
          <w:sz w:val="24"/>
          <w:szCs w:val="24"/>
        </w:rPr>
        <w:t xml:space="preserve"> </w:t>
      </w:r>
      <w:r w:rsidRPr="00793E1B">
        <w:rPr>
          <w:color w:val="000000"/>
          <w:sz w:val="24"/>
          <w:szCs w:val="24"/>
        </w:rPr>
        <w:t>и результатов освоения основной образовательной программы;</w:t>
      </w:r>
      <w:r w:rsidR="00AF38BA">
        <w:rPr>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00AF38BA">
        <w:rPr>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00AF38BA">
        <w:rPr>
          <w:color w:val="000000"/>
          <w:sz w:val="24"/>
          <w:szCs w:val="24"/>
        </w:rPr>
        <w:t xml:space="preserve"> </w:t>
      </w:r>
      <w:r w:rsidRPr="00793E1B">
        <w:rPr>
          <w:color w:val="000000"/>
          <w:sz w:val="24"/>
          <w:szCs w:val="24"/>
        </w:rPr>
        <w:t>образовательных технологий;</w:t>
      </w:r>
      <w:r w:rsidR="00AF38BA">
        <w:rPr>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00AF38BA">
        <w:rPr>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00AF38BA">
        <w:rPr>
          <w:color w:val="000000"/>
          <w:sz w:val="24"/>
          <w:szCs w:val="24"/>
        </w:rPr>
        <w:t xml:space="preserve"> </w:t>
      </w:r>
      <w:r w:rsidRPr="00793E1B">
        <w:rPr>
          <w:color w:val="000000"/>
          <w:sz w:val="24"/>
          <w:szCs w:val="24"/>
        </w:rPr>
        <w:t>образовательного процесса;</w:t>
      </w:r>
      <w:r w:rsidR="00AF38BA">
        <w:rPr>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00AF38BA">
        <w:rPr>
          <w:color w:val="000000"/>
          <w:sz w:val="24"/>
          <w:szCs w:val="24"/>
        </w:rPr>
        <w:t xml:space="preserve"> </w:t>
      </w:r>
      <w:r w:rsidRPr="00793E1B">
        <w:rPr>
          <w:color w:val="000000"/>
          <w:sz w:val="24"/>
          <w:szCs w:val="24"/>
        </w:rPr>
        <w:t xml:space="preserve">синхронное и (или) асинхронное взаимодействие посредством сети </w:t>
      </w:r>
      <w:r w:rsidR="00964750">
        <w:rPr>
          <w:color w:val="000000"/>
          <w:sz w:val="24"/>
          <w:szCs w:val="24"/>
        </w:rPr>
        <w:t>«</w:t>
      </w:r>
      <w:r w:rsidRPr="00793E1B">
        <w:rPr>
          <w:color w:val="000000"/>
          <w:sz w:val="24"/>
          <w:szCs w:val="24"/>
        </w:rPr>
        <w:t>Интернет</w:t>
      </w:r>
      <w:r w:rsidR="00964750">
        <w:rPr>
          <w:color w:val="000000"/>
          <w:sz w:val="24"/>
          <w:szCs w:val="24"/>
        </w:rPr>
        <w:t>»</w:t>
      </w:r>
      <w:r w:rsidRPr="00793E1B">
        <w:rPr>
          <w:color w:val="000000"/>
          <w:sz w:val="24"/>
          <w:szCs w:val="24"/>
        </w:rPr>
        <w:t>.</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D4429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663221">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00663221">
        <w:rPr>
          <w:color w:val="000000"/>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w:t>
      </w:r>
      <w:r w:rsidRPr="00793E1B">
        <w:rPr>
          <w:color w:val="000000"/>
          <w:sz w:val="24"/>
          <w:szCs w:val="24"/>
        </w:rPr>
        <w:lastRenderedPageBreak/>
        <w:t>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w:t>
      </w:r>
      <w:r w:rsidRPr="00793E1B">
        <w:rPr>
          <w:color w:val="000000"/>
          <w:sz w:val="24"/>
          <w:szCs w:val="24"/>
        </w:rPr>
        <w:lastRenderedPageBreak/>
        <w:t xml:space="preserve">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964750">
        <w:rPr>
          <w:color w:val="000000"/>
          <w:sz w:val="24"/>
          <w:szCs w:val="24"/>
        </w:rPr>
        <w:t>«</w:t>
      </w:r>
      <w:r w:rsidRPr="00793E1B">
        <w:rPr>
          <w:color w:val="000000"/>
          <w:sz w:val="24"/>
          <w:szCs w:val="24"/>
        </w:rPr>
        <w:t>мысленной проработкой</w:t>
      </w:r>
      <w:r w:rsidR="00964750">
        <w:rPr>
          <w:color w:val="000000"/>
          <w:sz w:val="24"/>
          <w:szCs w:val="24"/>
        </w:rPr>
        <w:t>»</w:t>
      </w:r>
      <w:r w:rsidRPr="00793E1B">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00AF38BA">
        <w:rPr>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w:t>
      </w:r>
      <w:r w:rsidRPr="00793E1B">
        <w:rPr>
          <w:color w:val="000000"/>
          <w:sz w:val="24"/>
          <w:szCs w:val="24"/>
        </w:rPr>
        <w:lastRenderedPageBreak/>
        <w:t>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423FD8" w:rsidRPr="00F3418A" w:rsidRDefault="00423FD8" w:rsidP="00423FD8">
      <w:pPr>
        <w:widowControl/>
        <w:autoSpaceDE/>
        <w:autoSpaceDN/>
        <w:adjustRightInd/>
        <w:ind w:firstLine="709"/>
        <w:jc w:val="both"/>
        <w:rPr>
          <w:color w:val="000000"/>
          <w:sz w:val="24"/>
          <w:szCs w:val="24"/>
        </w:rPr>
      </w:pPr>
    </w:p>
    <w:p w:rsidR="001118C5" w:rsidRPr="00D172D7" w:rsidRDefault="001118C5" w:rsidP="001118C5">
      <w:pPr>
        <w:tabs>
          <w:tab w:val="left" w:pos="993"/>
        </w:tabs>
        <w:ind w:left="720"/>
        <w:jc w:val="both"/>
        <w:rPr>
          <w:rFonts w:eastAsiaTheme="minorEastAsia"/>
          <w:sz w:val="24"/>
          <w:szCs w:val="24"/>
        </w:rPr>
      </w:pPr>
      <w:r w:rsidRPr="00D172D7">
        <w:rPr>
          <w:rFonts w:eastAsiaTheme="minorEastAsia"/>
          <w:b/>
          <w:bCs/>
          <w:color w:val="000000"/>
          <w:sz w:val="24"/>
        </w:rPr>
        <w:t>10. Современные профессиональные базы данных и информационные справочные системы</w:t>
      </w:r>
    </w:p>
    <w:p w:rsidR="001118C5" w:rsidRPr="00D172D7" w:rsidRDefault="001118C5" w:rsidP="001118C5">
      <w:pPr>
        <w:widowControl/>
        <w:numPr>
          <w:ilvl w:val="0"/>
          <w:numId w:val="35"/>
        </w:numPr>
        <w:autoSpaceDE/>
        <w:autoSpaceDN/>
        <w:adjustRightInd/>
        <w:contextualSpacing/>
        <w:rPr>
          <w:rFonts w:eastAsia="Calibri"/>
          <w:color w:val="000000"/>
          <w:sz w:val="24"/>
          <w:szCs w:val="24"/>
          <w:lang w:eastAsia="en-US"/>
        </w:rPr>
      </w:pPr>
      <w:r w:rsidRPr="00D172D7">
        <w:rPr>
          <w:rFonts w:eastAsia="Calibri"/>
          <w:color w:val="000000"/>
          <w:sz w:val="24"/>
          <w:szCs w:val="24"/>
          <w:lang w:eastAsia="en-US"/>
        </w:rPr>
        <w:t xml:space="preserve">Справочная правовая система «Консультант Плюс» - </w:t>
      </w:r>
      <w:r w:rsidRPr="00D172D7">
        <w:rPr>
          <w:rFonts w:eastAsia="Calibri"/>
          <w:sz w:val="24"/>
          <w:szCs w:val="24"/>
          <w:lang w:eastAsia="en-US"/>
        </w:rPr>
        <w:t xml:space="preserve">Режим доступа: </w:t>
      </w:r>
      <w:hyperlink r:id="rId24" w:history="1">
        <w:r w:rsidR="00D76222">
          <w:rPr>
            <w:rStyle w:val="a8"/>
            <w:rFonts w:eastAsia="Calibri"/>
            <w:sz w:val="24"/>
            <w:szCs w:val="24"/>
            <w:lang w:eastAsia="en-US"/>
          </w:rPr>
          <w:t>http://www.consultant.ru/edu/student/study/</w:t>
        </w:r>
      </w:hyperlink>
    </w:p>
    <w:p w:rsidR="001118C5" w:rsidRPr="00D172D7" w:rsidRDefault="001118C5" w:rsidP="001118C5">
      <w:pPr>
        <w:widowControl/>
        <w:numPr>
          <w:ilvl w:val="0"/>
          <w:numId w:val="35"/>
        </w:numPr>
        <w:autoSpaceDE/>
        <w:autoSpaceDN/>
        <w:adjustRightInd/>
        <w:contextualSpacing/>
        <w:rPr>
          <w:rFonts w:eastAsia="Calibri"/>
          <w:color w:val="000000"/>
          <w:sz w:val="24"/>
          <w:szCs w:val="24"/>
          <w:lang w:eastAsia="en-US"/>
        </w:rPr>
      </w:pPr>
      <w:r w:rsidRPr="00D172D7">
        <w:rPr>
          <w:rFonts w:eastAsia="Calibri"/>
          <w:color w:val="000000"/>
          <w:sz w:val="24"/>
          <w:szCs w:val="24"/>
          <w:lang w:eastAsia="en-US"/>
        </w:rPr>
        <w:t xml:space="preserve">Справочная правовая система «Гарант» - </w:t>
      </w:r>
      <w:r w:rsidRPr="00D172D7">
        <w:rPr>
          <w:rFonts w:eastAsia="Calibri"/>
          <w:sz w:val="24"/>
          <w:szCs w:val="24"/>
          <w:lang w:eastAsia="en-US"/>
        </w:rPr>
        <w:t xml:space="preserve">Режим доступа: </w:t>
      </w:r>
      <w:hyperlink r:id="rId25" w:history="1">
        <w:r w:rsidR="00D76222">
          <w:rPr>
            <w:rStyle w:val="a8"/>
            <w:rFonts w:eastAsia="Calibri"/>
            <w:sz w:val="24"/>
            <w:szCs w:val="24"/>
            <w:lang w:eastAsia="en-US"/>
          </w:rPr>
          <w:t>http://edu.garant.ru/omga/</w:t>
        </w:r>
      </w:hyperlink>
    </w:p>
    <w:p w:rsidR="001118C5" w:rsidRPr="00D172D7" w:rsidRDefault="001118C5" w:rsidP="001118C5">
      <w:pPr>
        <w:widowControl/>
        <w:numPr>
          <w:ilvl w:val="0"/>
          <w:numId w:val="35"/>
        </w:numPr>
        <w:autoSpaceDE/>
        <w:autoSpaceDN/>
        <w:adjustRightInd/>
        <w:contextualSpacing/>
        <w:jc w:val="both"/>
        <w:rPr>
          <w:rFonts w:eastAsiaTheme="minorEastAsia"/>
          <w:color w:val="000000"/>
          <w:sz w:val="24"/>
          <w:szCs w:val="24"/>
        </w:rPr>
      </w:pPr>
      <w:r w:rsidRPr="00D172D7">
        <w:rPr>
          <w:rFonts w:eastAsiaTheme="minorEastAsia"/>
          <w:color w:val="000000"/>
          <w:sz w:val="24"/>
          <w:szCs w:val="24"/>
        </w:rPr>
        <w:t xml:space="preserve">Официальный интернет-портал правовой информации </w:t>
      </w:r>
      <w:hyperlink r:id="rId26" w:history="1">
        <w:r w:rsidR="00D76222">
          <w:rPr>
            <w:rStyle w:val="a8"/>
            <w:rFonts w:eastAsiaTheme="minorEastAsia"/>
            <w:sz w:val="24"/>
            <w:szCs w:val="24"/>
          </w:rPr>
          <w:t>http://pravo.gov.ru.....</w:t>
        </w:r>
      </w:hyperlink>
      <w:r w:rsidRPr="00D172D7">
        <w:rPr>
          <w:rFonts w:eastAsiaTheme="minorEastAsia"/>
          <w:color w:val="000000"/>
          <w:sz w:val="24"/>
          <w:szCs w:val="24"/>
        </w:rPr>
        <w:t>.</w:t>
      </w:r>
    </w:p>
    <w:p w:rsidR="001118C5" w:rsidRPr="00D172D7" w:rsidRDefault="001118C5" w:rsidP="001118C5">
      <w:pPr>
        <w:widowControl/>
        <w:numPr>
          <w:ilvl w:val="0"/>
          <w:numId w:val="35"/>
        </w:numPr>
        <w:autoSpaceDE/>
        <w:autoSpaceDN/>
        <w:adjustRightInd/>
        <w:contextualSpacing/>
        <w:jc w:val="both"/>
        <w:rPr>
          <w:rFonts w:eastAsiaTheme="minorEastAsia"/>
          <w:color w:val="000000"/>
          <w:sz w:val="24"/>
          <w:szCs w:val="24"/>
        </w:rPr>
      </w:pPr>
      <w:r w:rsidRPr="00D172D7">
        <w:rPr>
          <w:rFonts w:eastAsiaTheme="minorEastAsia"/>
          <w:color w:val="000000"/>
          <w:sz w:val="24"/>
          <w:szCs w:val="24"/>
        </w:rPr>
        <w:t>Портал Федеральных государственных образовательных стандартов высшего</w:t>
      </w:r>
      <w:r w:rsidRPr="00D172D7">
        <w:rPr>
          <w:rFonts w:eastAsiaTheme="minorEastAsia"/>
          <w:color w:val="000000"/>
          <w:sz w:val="24"/>
          <w:szCs w:val="24"/>
        </w:rPr>
        <w:br/>
        <w:t xml:space="preserve">образования </w:t>
      </w:r>
      <w:hyperlink r:id="rId27" w:history="1">
        <w:r w:rsidR="00D76222">
          <w:rPr>
            <w:rStyle w:val="a8"/>
            <w:rFonts w:eastAsiaTheme="minorEastAsia"/>
            <w:sz w:val="24"/>
            <w:szCs w:val="24"/>
          </w:rPr>
          <w:t>http://fgosvo.ru.....</w:t>
        </w:r>
      </w:hyperlink>
      <w:r w:rsidRPr="00D172D7">
        <w:rPr>
          <w:rFonts w:eastAsiaTheme="minorEastAsia"/>
          <w:color w:val="000000"/>
          <w:sz w:val="24"/>
          <w:szCs w:val="24"/>
        </w:rPr>
        <w:t>.</w:t>
      </w:r>
    </w:p>
    <w:p w:rsidR="001118C5" w:rsidRPr="00D172D7" w:rsidRDefault="001118C5" w:rsidP="001118C5">
      <w:pPr>
        <w:widowControl/>
        <w:numPr>
          <w:ilvl w:val="0"/>
          <w:numId w:val="35"/>
        </w:numPr>
        <w:autoSpaceDE/>
        <w:autoSpaceDN/>
        <w:adjustRightInd/>
        <w:contextualSpacing/>
        <w:jc w:val="both"/>
        <w:rPr>
          <w:rFonts w:eastAsiaTheme="minorEastAsia"/>
          <w:color w:val="000000"/>
          <w:sz w:val="24"/>
          <w:szCs w:val="24"/>
        </w:rPr>
      </w:pPr>
      <w:r w:rsidRPr="00D172D7">
        <w:rPr>
          <w:rFonts w:eastAsiaTheme="minorEastAsia"/>
          <w:color w:val="000000"/>
          <w:sz w:val="24"/>
          <w:szCs w:val="24"/>
        </w:rPr>
        <w:t xml:space="preserve">Портал «Информационно-коммуникационные технологии в образовании» </w:t>
      </w:r>
      <w:hyperlink r:id="rId28" w:history="1">
        <w:r w:rsidR="00D76222">
          <w:rPr>
            <w:rStyle w:val="a8"/>
            <w:rFonts w:eastAsiaTheme="minorEastAsia"/>
            <w:sz w:val="24"/>
            <w:szCs w:val="24"/>
          </w:rPr>
          <w:t>http://www.ict.edu.ru.....</w:t>
        </w:r>
      </w:hyperlink>
      <w:r w:rsidRPr="00D172D7">
        <w:rPr>
          <w:rFonts w:eastAsiaTheme="minorEastAsia"/>
          <w:color w:val="000000"/>
          <w:sz w:val="24"/>
          <w:szCs w:val="24"/>
        </w:rPr>
        <w:t>.</w:t>
      </w:r>
    </w:p>
    <w:p w:rsidR="001118C5" w:rsidRPr="00D172D7" w:rsidRDefault="001118C5" w:rsidP="001118C5">
      <w:pPr>
        <w:widowControl/>
        <w:numPr>
          <w:ilvl w:val="0"/>
          <w:numId w:val="35"/>
        </w:numPr>
        <w:autoSpaceDE/>
        <w:autoSpaceDN/>
        <w:adjustRightInd/>
        <w:contextualSpacing/>
        <w:jc w:val="both"/>
        <w:rPr>
          <w:sz w:val="24"/>
          <w:szCs w:val="24"/>
          <w:lang w:eastAsia="en-US"/>
        </w:rPr>
      </w:pPr>
      <w:r w:rsidRPr="00D172D7">
        <w:rPr>
          <w:color w:val="000000"/>
          <w:sz w:val="24"/>
          <w:lang w:eastAsia="en-US"/>
        </w:rPr>
        <w:t xml:space="preserve">Педагогическая библиотека </w:t>
      </w:r>
      <w:hyperlink r:id="rId29" w:history="1">
        <w:r w:rsidR="00D76222">
          <w:rPr>
            <w:rStyle w:val="a8"/>
            <w:sz w:val="24"/>
            <w:lang w:eastAsia="en-US"/>
          </w:rPr>
          <w:t>http://www.gumer.info/bibliotek_Buks/Pedagog/index.php</w:t>
        </w:r>
      </w:hyperlink>
    </w:p>
    <w:p w:rsidR="001118C5" w:rsidRPr="00D172D7" w:rsidRDefault="001118C5" w:rsidP="001118C5">
      <w:pPr>
        <w:ind w:firstLine="709"/>
        <w:jc w:val="both"/>
        <w:rPr>
          <w:rFonts w:eastAsiaTheme="minorEastAsia"/>
          <w:b/>
          <w:sz w:val="24"/>
          <w:szCs w:val="24"/>
        </w:rPr>
      </w:pPr>
    </w:p>
    <w:p w:rsidR="001118C5" w:rsidRPr="00D172D7" w:rsidRDefault="001118C5" w:rsidP="001118C5">
      <w:pPr>
        <w:ind w:firstLine="709"/>
        <w:jc w:val="both"/>
        <w:rPr>
          <w:rFonts w:eastAsiaTheme="minorEastAsia"/>
          <w:b/>
          <w:sz w:val="24"/>
          <w:szCs w:val="24"/>
        </w:rPr>
      </w:pPr>
      <w:r w:rsidRPr="00D172D7">
        <w:rPr>
          <w:rFonts w:eastAsiaTheme="minorEastAsia"/>
          <w:b/>
          <w:sz w:val="24"/>
          <w:szCs w:val="24"/>
        </w:rPr>
        <w:t xml:space="preserve">11. Описание материально-технической базы, необходимой для осуществления образовательного процесса </w:t>
      </w:r>
    </w:p>
    <w:p w:rsidR="001118C5" w:rsidRPr="00D172D7" w:rsidRDefault="001118C5" w:rsidP="001118C5">
      <w:pPr>
        <w:ind w:firstLine="709"/>
        <w:jc w:val="both"/>
        <w:rPr>
          <w:rFonts w:eastAsiaTheme="minorEastAsia"/>
          <w:sz w:val="24"/>
          <w:szCs w:val="24"/>
        </w:rPr>
      </w:pPr>
      <w:r w:rsidRPr="00D172D7">
        <w:rPr>
          <w:rFonts w:eastAsiaTheme="minorEastAsia"/>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118C5" w:rsidRPr="00D172D7" w:rsidRDefault="001118C5" w:rsidP="001118C5">
      <w:pPr>
        <w:ind w:firstLine="709"/>
        <w:jc w:val="both"/>
        <w:rPr>
          <w:rFonts w:eastAsiaTheme="minorEastAsia"/>
          <w:sz w:val="24"/>
          <w:szCs w:val="24"/>
        </w:rPr>
      </w:pPr>
      <w:r w:rsidRPr="00D172D7">
        <w:rPr>
          <w:rFonts w:eastAsiaTheme="minorEastAsia"/>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118C5" w:rsidRPr="00D172D7" w:rsidRDefault="001118C5" w:rsidP="001118C5">
      <w:pPr>
        <w:ind w:firstLine="709"/>
        <w:jc w:val="both"/>
        <w:rPr>
          <w:rFonts w:eastAsiaTheme="minorEastAsia"/>
          <w:sz w:val="24"/>
          <w:szCs w:val="24"/>
        </w:rPr>
      </w:pPr>
      <w:r w:rsidRPr="00D172D7">
        <w:rPr>
          <w:rFonts w:eastAsiaTheme="minorEastAsia"/>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118C5" w:rsidRPr="00D172D7" w:rsidRDefault="001118C5" w:rsidP="001118C5">
      <w:pPr>
        <w:ind w:firstLine="709"/>
        <w:jc w:val="both"/>
        <w:rPr>
          <w:rFonts w:eastAsiaTheme="minorEastAsia"/>
          <w:sz w:val="24"/>
          <w:szCs w:val="24"/>
        </w:rPr>
      </w:pPr>
      <w:r w:rsidRPr="00D172D7">
        <w:rPr>
          <w:rFonts w:eastAsiaTheme="minorEastAsia"/>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118C5" w:rsidRPr="00D172D7" w:rsidRDefault="001118C5" w:rsidP="001118C5">
      <w:pPr>
        <w:ind w:firstLine="709"/>
        <w:jc w:val="both"/>
        <w:rPr>
          <w:rFonts w:eastAsiaTheme="minorEastAsia"/>
          <w:sz w:val="24"/>
          <w:szCs w:val="24"/>
        </w:rPr>
      </w:pPr>
      <w:r w:rsidRPr="00D172D7">
        <w:rPr>
          <w:rFonts w:eastAsiaTheme="minorEastAsia"/>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w:t>
      </w:r>
      <w:r w:rsidRPr="00D172D7">
        <w:rPr>
          <w:rFonts w:eastAsiaTheme="minorEastAsia"/>
          <w:sz w:val="24"/>
          <w:szCs w:val="24"/>
        </w:rPr>
        <w:lastRenderedPageBreak/>
        <w:t xml:space="preserve">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D1A0A">
          <w:rPr>
            <w:rFonts w:eastAsiaTheme="minorEastAsia"/>
            <w:color w:val="0000FF"/>
            <w:sz w:val="24"/>
            <w:u w:val="single"/>
          </w:rPr>
          <w:t>www.biblio-online.ru</w:t>
        </w:r>
      </w:hyperlink>
      <w:r w:rsidRPr="00D172D7">
        <w:rPr>
          <w:rFonts w:eastAsiaTheme="minorEastAsia"/>
          <w:sz w:val="24"/>
          <w:szCs w:val="24"/>
        </w:rPr>
        <w:t xml:space="preserve">., 1С:Предпр.8.Комплект для обучения в высших и средних учебных заведениях, Moodle. </w:t>
      </w:r>
    </w:p>
    <w:p w:rsidR="001118C5" w:rsidRPr="00D172D7" w:rsidRDefault="001118C5" w:rsidP="001118C5">
      <w:pPr>
        <w:ind w:firstLine="709"/>
        <w:jc w:val="both"/>
        <w:rPr>
          <w:rFonts w:eastAsiaTheme="minorEastAsia"/>
          <w:sz w:val="24"/>
          <w:szCs w:val="24"/>
        </w:rPr>
      </w:pPr>
      <w:r w:rsidRPr="00D172D7">
        <w:rPr>
          <w:rFonts w:eastAsiaTheme="minorEastAsia"/>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1118C5" w:rsidRPr="00D172D7" w:rsidRDefault="001118C5" w:rsidP="001118C5">
      <w:pPr>
        <w:ind w:firstLine="709"/>
        <w:jc w:val="both"/>
        <w:rPr>
          <w:rFonts w:eastAsiaTheme="minorEastAsia"/>
          <w:sz w:val="24"/>
          <w:szCs w:val="24"/>
        </w:rPr>
      </w:pPr>
      <w:r w:rsidRPr="00D172D7">
        <w:rPr>
          <w:rFonts w:eastAsiaTheme="minorEastAsia"/>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D1A0A">
          <w:rPr>
            <w:rFonts w:eastAsiaTheme="minorEastAsia"/>
            <w:color w:val="0000FF"/>
            <w:sz w:val="24"/>
            <w:u w:val="single"/>
          </w:rPr>
          <w:t>www.biblio-online.ru</w:t>
        </w:r>
      </w:hyperlink>
      <w:r w:rsidRPr="00D172D7">
        <w:rPr>
          <w:rFonts w:eastAsiaTheme="minorEastAsia"/>
          <w:sz w:val="24"/>
          <w:szCs w:val="24"/>
        </w:rPr>
        <w:t xml:space="preserve"> </w:t>
      </w:r>
    </w:p>
    <w:p w:rsidR="001118C5" w:rsidRPr="00D172D7" w:rsidRDefault="001118C5" w:rsidP="001118C5">
      <w:pPr>
        <w:ind w:firstLine="709"/>
        <w:jc w:val="both"/>
        <w:rPr>
          <w:rFonts w:eastAsiaTheme="minorEastAsia"/>
          <w:sz w:val="24"/>
          <w:szCs w:val="24"/>
        </w:rPr>
      </w:pPr>
      <w:r w:rsidRPr="00D172D7">
        <w:rPr>
          <w:rFonts w:eastAsiaTheme="minorEastAsia"/>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118C5" w:rsidRPr="00D172D7" w:rsidRDefault="001118C5" w:rsidP="001118C5">
      <w:pPr>
        <w:jc w:val="both"/>
        <w:rPr>
          <w:rFonts w:eastAsiaTheme="minorEastAsia"/>
          <w:sz w:val="24"/>
          <w:szCs w:val="24"/>
        </w:rPr>
      </w:pPr>
      <w:r w:rsidRPr="00D172D7">
        <w:rPr>
          <w:rFonts w:eastAsiaTheme="minorEastAsia"/>
          <w:sz w:val="24"/>
          <w:szCs w:val="24"/>
        </w:rPr>
        <w:t xml:space="preserve"> </w:t>
      </w:r>
    </w:p>
    <w:p w:rsidR="00423FD8" w:rsidRPr="00793E1B" w:rsidRDefault="00423FD8" w:rsidP="00423FD8">
      <w:pPr>
        <w:widowControl/>
        <w:autoSpaceDE/>
        <w:autoSpaceDN/>
        <w:adjustRightInd/>
        <w:ind w:firstLine="709"/>
        <w:jc w:val="both"/>
        <w:rPr>
          <w:color w:val="000000"/>
          <w:sz w:val="24"/>
          <w:szCs w:val="24"/>
        </w:rPr>
      </w:pPr>
    </w:p>
    <w:p w:rsidR="00FA5C55" w:rsidRPr="00793E1B" w:rsidRDefault="00FA5C55" w:rsidP="00423FD8">
      <w:pPr>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6845" w:rsidRDefault="00056845" w:rsidP="00160BC1">
      <w:r>
        <w:separator/>
      </w:r>
    </w:p>
  </w:endnote>
  <w:endnote w:type="continuationSeparator" w:id="0">
    <w:p w:rsidR="00056845" w:rsidRDefault="0005684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6845" w:rsidRDefault="00056845" w:rsidP="00160BC1">
      <w:r>
        <w:separator/>
      </w:r>
    </w:p>
  </w:footnote>
  <w:footnote w:type="continuationSeparator" w:id="0">
    <w:p w:rsidR="00056845" w:rsidRDefault="0005684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40722DE"/>
    <w:multiLevelType w:val="hybridMultilevel"/>
    <w:tmpl w:val="9E9E8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DF32E8"/>
    <w:multiLevelType w:val="hybridMultilevel"/>
    <w:tmpl w:val="6B9E2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C7304A"/>
    <w:multiLevelType w:val="hybridMultilevel"/>
    <w:tmpl w:val="A3F456B6"/>
    <w:lvl w:ilvl="0" w:tplc="3C0AD5C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F057610"/>
    <w:multiLevelType w:val="hybridMultilevel"/>
    <w:tmpl w:val="0900A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5C6EEF"/>
    <w:multiLevelType w:val="hybridMultilevel"/>
    <w:tmpl w:val="C890ECC0"/>
    <w:lvl w:ilvl="0" w:tplc="8F1A5BA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219041D5"/>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28333B3"/>
    <w:multiLevelType w:val="hybridMultilevel"/>
    <w:tmpl w:val="10DC3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5044E1"/>
    <w:multiLevelType w:val="multilevel"/>
    <w:tmpl w:val="5888F1D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48564903"/>
    <w:multiLevelType w:val="hybridMultilevel"/>
    <w:tmpl w:val="64E289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4E862715"/>
    <w:multiLevelType w:val="hybridMultilevel"/>
    <w:tmpl w:val="40A6A804"/>
    <w:lvl w:ilvl="0" w:tplc="135C258E">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59D3503"/>
    <w:multiLevelType w:val="hybridMultilevel"/>
    <w:tmpl w:val="0A44249E"/>
    <w:lvl w:ilvl="0" w:tplc="D810652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6E823A21"/>
    <w:multiLevelType w:val="hybridMultilevel"/>
    <w:tmpl w:val="E39EC04E"/>
    <w:lvl w:ilvl="0" w:tplc="2E8AC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8F23DC0"/>
    <w:multiLevelType w:val="hybridMultilevel"/>
    <w:tmpl w:val="B2F4AC7C"/>
    <w:lvl w:ilvl="0" w:tplc="34585DF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14"/>
  </w:num>
  <w:num w:numId="3">
    <w:abstractNumId w:val="13"/>
  </w:num>
  <w:num w:numId="4">
    <w:abstractNumId w:val="16"/>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9"/>
  </w:num>
  <w:num w:numId="16">
    <w:abstractNumId w:val="2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4"/>
  </w:num>
  <w:num w:numId="24">
    <w:abstractNumId w:val="22"/>
  </w:num>
  <w:num w:numId="25">
    <w:abstractNumId w:val="7"/>
  </w:num>
  <w:num w:numId="26">
    <w:abstractNumId w:val="5"/>
  </w:num>
  <w:num w:numId="27">
    <w:abstractNumId w:val="29"/>
  </w:num>
  <w:num w:numId="28">
    <w:abstractNumId w:val="32"/>
  </w:num>
  <w:num w:numId="29">
    <w:abstractNumId w:val="12"/>
  </w:num>
  <w:num w:numId="30">
    <w:abstractNumId w:val="3"/>
  </w:num>
  <w:num w:numId="31">
    <w:abstractNumId w:val="6"/>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4"/>
  </w:num>
  <w:num w:numId="3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79C8"/>
    <w:rsid w:val="00027D2C"/>
    <w:rsid w:val="00027D3F"/>
    <w:rsid w:val="00027E5B"/>
    <w:rsid w:val="00037461"/>
    <w:rsid w:val="00040D5F"/>
    <w:rsid w:val="00051AEE"/>
    <w:rsid w:val="00056845"/>
    <w:rsid w:val="00060A01"/>
    <w:rsid w:val="00061D66"/>
    <w:rsid w:val="00064AA9"/>
    <w:rsid w:val="000835F5"/>
    <w:rsid w:val="0008727A"/>
    <w:rsid w:val="000875BF"/>
    <w:rsid w:val="000911D1"/>
    <w:rsid w:val="000A4FAC"/>
    <w:rsid w:val="000B130E"/>
    <w:rsid w:val="000B1331"/>
    <w:rsid w:val="000B7795"/>
    <w:rsid w:val="000C4546"/>
    <w:rsid w:val="000D07C6"/>
    <w:rsid w:val="000D1A0A"/>
    <w:rsid w:val="000D4429"/>
    <w:rsid w:val="000D6DE5"/>
    <w:rsid w:val="000E37E9"/>
    <w:rsid w:val="000E6E81"/>
    <w:rsid w:val="000F69B1"/>
    <w:rsid w:val="00102E02"/>
    <w:rsid w:val="001118C5"/>
    <w:rsid w:val="00114770"/>
    <w:rsid w:val="001165D0"/>
    <w:rsid w:val="001166B7"/>
    <w:rsid w:val="001167A8"/>
    <w:rsid w:val="00127108"/>
    <w:rsid w:val="00127DEA"/>
    <w:rsid w:val="00131CDA"/>
    <w:rsid w:val="00132F57"/>
    <w:rsid w:val="00135938"/>
    <w:rsid w:val="001378B1"/>
    <w:rsid w:val="0015639D"/>
    <w:rsid w:val="00160BC1"/>
    <w:rsid w:val="00161C70"/>
    <w:rsid w:val="001716A9"/>
    <w:rsid w:val="00174539"/>
    <w:rsid w:val="00181AAB"/>
    <w:rsid w:val="00184F65"/>
    <w:rsid w:val="001871AA"/>
    <w:rsid w:val="00187FEC"/>
    <w:rsid w:val="001A34E7"/>
    <w:rsid w:val="001A5840"/>
    <w:rsid w:val="001A6533"/>
    <w:rsid w:val="001C4FED"/>
    <w:rsid w:val="001C6305"/>
    <w:rsid w:val="001F11DE"/>
    <w:rsid w:val="00206498"/>
    <w:rsid w:val="00207E2E"/>
    <w:rsid w:val="00207FB7"/>
    <w:rsid w:val="00210ADC"/>
    <w:rsid w:val="00211C1B"/>
    <w:rsid w:val="00220670"/>
    <w:rsid w:val="00234629"/>
    <w:rsid w:val="00237516"/>
    <w:rsid w:val="00240A81"/>
    <w:rsid w:val="00245199"/>
    <w:rsid w:val="00245DBC"/>
    <w:rsid w:val="002657BC"/>
    <w:rsid w:val="00276128"/>
    <w:rsid w:val="0027733F"/>
    <w:rsid w:val="00282BCD"/>
    <w:rsid w:val="00291D05"/>
    <w:rsid w:val="002933E5"/>
    <w:rsid w:val="002A0D1B"/>
    <w:rsid w:val="002A69E3"/>
    <w:rsid w:val="002A7667"/>
    <w:rsid w:val="002B5AB9"/>
    <w:rsid w:val="002B6C87"/>
    <w:rsid w:val="002B734E"/>
    <w:rsid w:val="002C0F56"/>
    <w:rsid w:val="002C2EAE"/>
    <w:rsid w:val="002C3F08"/>
    <w:rsid w:val="002C7582"/>
    <w:rsid w:val="002D6AC0"/>
    <w:rsid w:val="002E4CB7"/>
    <w:rsid w:val="00306C11"/>
    <w:rsid w:val="00315AB7"/>
    <w:rsid w:val="00320946"/>
    <w:rsid w:val="0032166A"/>
    <w:rsid w:val="00330957"/>
    <w:rsid w:val="0033546E"/>
    <w:rsid w:val="00343484"/>
    <w:rsid w:val="00345402"/>
    <w:rsid w:val="00352F3A"/>
    <w:rsid w:val="0035441F"/>
    <w:rsid w:val="00355C7E"/>
    <w:rsid w:val="003618C2"/>
    <w:rsid w:val="00363097"/>
    <w:rsid w:val="00365758"/>
    <w:rsid w:val="003668E3"/>
    <w:rsid w:val="003905C9"/>
    <w:rsid w:val="00390B62"/>
    <w:rsid w:val="003A3494"/>
    <w:rsid w:val="003A57B5"/>
    <w:rsid w:val="003A6FB0"/>
    <w:rsid w:val="003A71E4"/>
    <w:rsid w:val="003B7F71"/>
    <w:rsid w:val="003C36BF"/>
    <w:rsid w:val="003E3A7F"/>
    <w:rsid w:val="00400491"/>
    <w:rsid w:val="00407242"/>
    <w:rsid w:val="00407404"/>
    <w:rsid w:val="004110F5"/>
    <w:rsid w:val="004204A2"/>
    <w:rsid w:val="00420E03"/>
    <w:rsid w:val="00423FD8"/>
    <w:rsid w:val="00435249"/>
    <w:rsid w:val="004411BD"/>
    <w:rsid w:val="0046365B"/>
    <w:rsid w:val="0047224A"/>
    <w:rsid w:val="0047572F"/>
    <w:rsid w:val="0047633A"/>
    <w:rsid w:val="0048300E"/>
    <w:rsid w:val="0049217A"/>
    <w:rsid w:val="004A2586"/>
    <w:rsid w:val="004A2C0D"/>
    <w:rsid w:val="004A2E62"/>
    <w:rsid w:val="004A68C9"/>
    <w:rsid w:val="004B0D36"/>
    <w:rsid w:val="004B6AE1"/>
    <w:rsid w:val="004C5815"/>
    <w:rsid w:val="004C6DB3"/>
    <w:rsid w:val="004E0C3F"/>
    <w:rsid w:val="004E3D82"/>
    <w:rsid w:val="004E40FE"/>
    <w:rsid w:val="004E4CD6"/>
    <w:rsid w:val="004E4DB2"/>
    <w:rsid w:val="004E62F1"/>
    <w:rsid w:val="004E753A"/>
    <w:rsid w:val="004F19F0"/>
    <w:rsid w:val="004F3C72"/>
    <w:rsid w:val="005006F3"/>
    <w:rsid w:val="00516F43"/>
    <w:rsid w:val="005362E6"/>
    <w:rsid w:val="00537A62"/>
    <w:rsid w:val="00540F31"/>
    <w:rsid w:val="00544133"/>
    <w:rsid w:val="005572E2"/>
    <w:rsid w:val="00565480"/>
    <w:rsid w:val="005669CB"/>
    <w:rsid w:val="00572F9F"/>
    <w:rsid w:val="005816EA"/>
    <w:rsid w:val="00582969"/>
    <w:rsid w:val="0058356B"/>
    <w:rsid w:val="00583C2E"/>
    <w:rsid w:val="00584FE8"/>
    <w:rsid w:val="00586ABC"/>
    <w:rsid w:val="00586FAD"/>
    <w:rsid w:val="005915BA"/>
    <w:rsid w:val="00591B36"/>
    <w:rsid w:val="005A28FC"/>
    <w:rsid w:val="005B47CE"/>
    <w:rsid w:val="005C13E4"/>
    <w:rsid w:val="005C20F0"/>
    <w:rsid w:val="005C3AEB"/>
    <w:rsid w:val="005C3E07"/>
    <w:rsid w:val="005C53C6"/>
    <w:rsid w:val="005C7567"/>
    <w:rsid w:val="005D206B"/>
    <w:rsid w:val="005F2349"/>
    <w:rsid w:val="006044B4"/>
    <w:rsid w:val="00607E17"/>
    <w:rsid w:val="006118F6"/>
    <w:rsid w:val="00624E28"/>
    <w:rsid w:val="00642A2F"/>
    <w:rsid w:val="006439F4"/>
    <w:rsid w:val="00653217"/>
    <w:rsid w:val="0065606F"/>
    <w:rsid w:val="00656AC4"/>
    <w:rsid w:val="006571B7"/>
    <w:rsid w:val="00660FFD"/>
    <w:rsid w:val="00663221"/>
    <w:rsid w:val="00666675"/>
    <w:rsid w:val="00676914"/>
    <w:rsid w:val="00681553"/>
    <w:rsid w:val="00687B3A"/>
    <w:rsid w:val="00692DD7"/>
    <w:rsid w:val="006B0CA3"/>
    <w:rsid w:val="006D108C"/>
    <w:rsid w:val="006D15B6"/>
    <w:rsid w:val="006D2DD3"/>
    <w:rsid w:val="006D320A"/>
    <w:rsid w:val="006D6805"/>
    <w:rsid w:val="006D6FA2"/>
    <w:rsid w:val="006E5C19"/>
    <w:rsid w:val="00700868"/>
    <w:rsid w:val="00704ADC"/>
    <w:rsid w:val="00705814"/>
    <w:rsid w:val="00705FB5"/>
    <w:rsid w:val="007066B1"/>
    <w:rsid w:val="00707657"/>
    <w:rsid w:val="00713D44"/>
    <w:rsid w:val="00715C2D"/>
    <w:rsid w:val="007327FE"/>
    <w:rsid w:val="007375C6"/>
    <w:rsid w:val="007512C7"/>
    <w:rsid w:val="00752936"/>
    <w:rsid w:val="0076201E"/>
    <w:rsid w:val="00764497"/>
    <w:rsid w:val="00764D29"/>
    <w:rsid w:val="007751FE"/>
    <w:rsid w:val="007776A0"/>
    <w:rsid w:val="00777B09"/>
    <w:rsid w:val="00781ADF"/>
    <w:rsid w:val="00783D3E"/>
    <w:rsid w:val="00785842"/>
    <w:rsid w:val="007865CB"/>
    <w:rsid w:val="00793E1B"/>
    <w:rsid w:val="00793F01"/>
    <w:rsid w:val="007A5EE5"/>
    <w:rsid w:val="007A7E7B"/>
    <w:rsid w:val="007B2F12"/>
    <w:rsid w:val="007C277B"/>
    <w:rsid w:val="007D5CC1"/>
    <w:rsid w:val="007E10C6"/>
    <w:rsid w:val="007F098D"/>
    <w:rsid w:val="007F4B97"/>
    <w:rsid w:val="007F7A4D"/>
    <w:rsid w:val="00801B83"/>
    <w:rsid w:val="0080357D"/>
    <w:rsid w:val="00817058"/>
    <w:rsid w:val="00820D1B"/>
    <w:rsid w:val="00823333"/>
    <w:rsid w:val="00823E5A"/>
    <w:rsid w:val="008423FF"/>
    <w:rsid w:val="00852E8E"/>
    <w:rsid w:val="00857FC8"/>
    <w:rsid w:val="0086651C"/>
    <w:rsid w:val="00875896"/>
    <w:rsid w:val="0088272E"/>
    <w:rsid w:val="008B6331"/>
    <w:rsid w:val="008B789E"/>
    <w:rsid w:val="008D7879"/>
    <w:rsid w:val="008E5E59"/>
    <w:rsid w:val="008F60AA"/>
    <w:rsid w:val="009115C3"/>
    <w:rsid w:val="00920199"/>
    <w:rsid w:val="00921868"/>
    <w:rsid w:val="009348D5"/>
    <w:rsid w:val="00941875"/>
    <w:rsid w:val="0094456D"/>
    <w:rsid w:val="00951F6B"/>
    <w:rsid w:val="009528CA"/>
    <w:rsid w:val="00954E45"/>
    <w:rsid w:val="00955A08"/>
    <w:rsid w:val="00957E66"/>
    <w:rsid w:val="00962774"/>
    <w:rsid w:val="00964750"/>
    <w:rsid w:val="00965998"/>
    <w:rsid w:val="0097577D"/>
    <w:rsid w:val="009772AA"/>
    <w:rsid w:val="009A1AA8"/>
    <w:rsid w:val="009B250E"/>
    <w:rsid w:val="009C33D9"/>
    <w:rsid w:val="009C4EF6"/>
    <w:rsid w:val="009D27AC"/>
    <w:rsid w:val="009D304D"/>
    <w:rsid w:val="009E09C6"/>
    <w:rsid w:val="009E35D2"/>
    <w:rsid w:val="009E4ACA"/>
    <w:rsid w:val="009F4070"/>
    <w:rsid w:val="00A2116D"/>
    <w:rsid w:val="00A26B73"/>
    <w:rsid w:val="00A275E4"/>
    <w:rsid w:val="00A32A5F"/>
    <w:rsid w:val="00A44F9E"/>
    <w:rsid w:val="00A5652A"/>
    <w:rsid w:val="00A567CD"/>
    <w:rsid w:val="00A63D90"/>
    <w:rsid w:val="00A663F2"/>
    <w:rsid w:val="00A75675"/>
    <w:rsid w:val="00A76E53"/>
    <w:rsid w:val="00A82616"/>
    <w:rsid w:val="00A829BD"/>
    <w:rsid w:val="00A86303"/>
    <w:rsid w:val="00A90098"/>
    <w:rsid w:val="00A9265C"/>
    <w:rsid w:val="00A9607B"/>
    <w:rsid w:val="00A96C48"/>
    <w:rsid w:val="00AA2A29"/>
    <w:rsid w:val="00AA7B06"/>
    <w:rsid w:val="00AB2091"/>
    <w:rsid w:val="00AB2CF1"/>
    <w:rsid w:val="00AC0290"/>
    <w:rsid w:val="00AD0669"/>
    <w:rsid w:val="00AD208A"/>
    <w:rsid w:val="00AD4A3C"/>
    <w:rsid w:val="00AE3177"/>
    <w:rsid w:val="00AF38BA"/>
    <w:rsid w:val="00AF61EB"/>
    <w:rsid w:val="00B05B20"/>
    <w:rsid w:val="00B269FC"/>
    <w:rsid w:val="00B35772"/>
    <w:rsid w:val="00B50C44"/>
    <w:rsid w:val="00B5209B"/>
    <w:rsid w:val="00B542D4"/>
    <w:rsid w:val="00B54421"/>
    <w:rsid w:val="00B642B8"/>
    <w:rsid w:val="00B817E2"/>
    <w:rsid w:val="00B81F17"/>
    <w:rsid w:val="00BB6C9A"/>
    <w:rsid w:val="00BB70FB"/>
    <w:rsid w:val="00BC075E"/>
    <w:rsid w:val="00BC5911"/>
    <w:rsid w:val="00BE023D"/>
    <w:rsid w:val="00BF22FC"/>
    <w:rsid w:val="00C07218"/>
    <w:rsid w:val="00C1158B"/>
    <w:rsid w:val="00C1245E"/>
    <w:rsid w:val="00C2108E"/>
    <w:rsid w:val="00C228C5"/>
    <w:rsid w:val="00C24EA8"/>
    <w:rsid w:val="00C26026"/>
    <w:rsid w:val="00C2747F"/>
    <w:rsid w:val="00C33468"/>
    <w:rsid w:val="00C3475E"/>
    <w:rsid w:val="00C40C06"/>
    <w:rsid w:val="00C507C5"/>
    <w:rsid w:val="00C55E91"/>
    <w:rsid w:val="00C70CA1"/>
    <w:rsid w:val="00C90A7A"/>
    <w:rsid w:val="00C935D3"/>
    <w:rsid w:val="00C93F61"/>
    <w:rsid w:val="00C94464"/>
    <w:rsid w:val="00C953C9"/>
    <w:rsid w:val="00CA401A"/>
    <w:rsid w:val="00CB27ED"/>
    <w:rsid w:val="00CB61D6"/>
    <w:rsid w:val="00CC0251"/>
    <w:rsid w:val="00CC02A4"/>
    <w:rsid w:val="00CC4A96"/>
    <w:rsid w:val="00CC6C71"/>
    <w:rsid w:val="00CD390E"/>
    <w:rsid w:val="00CD71C4"/>
    <w:rsid w:val="00CD73CC"/>
    <w:rsid w:val="00CE6C4B"/>
    <w:rsid w:val="00CF12C6"/>
    <w:rsid w:val="00CF2B2F"/>
    <w:rsid w:val="00CF6292"/>
    <w:rsid w:val="00CF6B12"/>
    <w:rsid w:val="00D02EB8"/>
    <w:rsid w:val="00D152E4"/>
    <w:rsid w:val="00D1753D"/>
    <w:rsid w:val="00D23EFA"/>
    <w:rsid w:val="00D34B66"/>
    <w:rsid w:val="00D44291"/>
    <w:rsid w:val="00D63339"/>
    <w:rsid w:val="00D6425A"/>
    <w:rsid w:val="00D761E8"/>
    <w:rsid w:val="00D76222"/>
    <w:rsid w:val="00D778C9"/>
    <w:rsid w:val="00D83177"/>
    <w:rsid w:val="00D8506D"/>
    <w:rsid w:val="00D87450"/>
    <w:rsid w:val="00D90307"/>
    <w:rsid w:val="00D91204"/>
    <w:rsid w:val="00D97830"/>
    <w:rsid w:val="00DA3FFC"/>
    <w:rsid w:val="00DA489D"/>
    <w:rsid w:val="00DA48D3"/>
    <w:rsid w:val="00DA7EDB"/>
    <w:rsid w:val="00DB08E2"/>
    <w:rsid w:val="00DB0A35"/>
    <w:rsid w:val="00DB228F"/>
    <w:rsid w:val="00DB7107"/>
    <w:rsid w:val="00DC1ABC"/>
    <w:rsid w:val="00DC6660"/>
    <w:rsid w:val="00DC79C8"/>
    <w:rsid w:val="00DD03B9"/>
    <w:rsid w:val="00DD6EB4"/>
    <w:rsid w:val="00DE38F3"/>
    <w:rsid w:val="00DF1076"/>
    <w:rsid w:val="00DF26AA"/>
    <w:rsid w:val="00DF7ED6"/>
    <w:rsid w:val="00E02CDE"/>
    <w:rsid w:val="00E0674E"/>
    <w:rsid w:val="00E11452"/>
    <w:rsid w:val="00E23656"/>
    <w:rsid w:val="00E27B8B"/>
    <w:rsid w:val="00E4046E"/>
    <w:rsid w:val="00E42AED"/>
    <w:rsid w:val="00E4451A"/>
    <w:rsid w:val="00E72419"/>
    <w:rsid w:val="00E72975"/>
    <w:rsid w:val="00E7465A"/>
    <w:rsid w:val="00E75140"/>
    <w:rsid w:val="00E77545"/>
    <w:rsid w:val="00E9119D"/>
    <w:rsid w:val="00E92238"/>
    <w:rsid w:val="00EA206F"/>
    <w:rsid w:val="00EA3690"/>
    <w:rsid w:val="00EA749C"/>
    <w:rsid w:val="00EC1934"/>
    <w:rsid w:val="00ED28E4"/>
    <w:rsid w:val="00ED789C"/>
    <w:rsid w:val="00EE165B"/>
    <w:rsid w:val="00EE4D57"/>
    <w:rsid w:val="00EE60B1"/>
    <w:rsid w:val="00EF1A21"/>
    <w:rsid w:val="00F00B76"/>
    <w:rsid w:val="00F02FD2"/>
    <w:rsid w:val="00F06F17"/>
    <w:rsid w:val="00F077BB"/>
    <w:rsid w:val="00F226CA"/>
    <w:rsid w:val="00F239D1"/>
    <w:rsid w:val="00F322E1"/>
    <w:rsid w:val="00F342F7"/>
    <w:rsid w:val="00F40FEC"/>
    <w:rsid w:val="00F42549"/>
    <w:rsid w:val="00F6188C"/>
    <w:rsid w:val="00F625A5"/>
    <w:rsid w:val="00F63ADF"/>
    <w:rsid w:val="00F63BBC"/>
    <w:rsid w:val="00F8007A"/>
    <w:rsid w:val="00F803A3"/>
    <w:rsid w:val="00F952A6"/>
    <w:rsid w:val="00F96A96"/>
    <w:rsid w:val="00FA50D3"/>
    <w:rsid w:val="00FA5518"/>
    <w:rsid w:val="00FA5C55"/>
    <w:rsid w:val="00FB05DD"/>
    <w:rsid w:val="00FB15A7"/>
    <w:rsid w:val="00FB3DFD"/>
    <w:rsid w:val="00FC306B"/>
    <w:rsid w:val="00FD208E"/>
    <w:rsid w:val="00FD6763"/>
    <w:rsid w:val="00FE0E3D"/>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F1A2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A82616"/>
    <w:pPr>
      <w:keepNext/>
      <w:spacing w:before="240" w:after="60"/>
      <w:outlineLvl w:val="2"/>
    </w:pPr>
    <w:rPr>
      <w:rFonts w:ascii="Cambria" w:hAnsi="Cambria"/>
      <w:b/>
      <w:bCs/>
      <w:sz w:val="26"/>
      <w:szCs w:val="26"/>
    </w:rPr>
  </w:style>
  <w:style w:type="paragraph" w:styleId="8">
    <w:name w:val="heading 8"/>
    <w:basedOn w:val="a"/>
    <w:next w:val="a"/>
    <w:link w:val="80"/>
    <w:uiPriority w:val="9"/>
    <w:semiHidden/>
    <w:unhideWhenUsed/>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basedOn w:val="a0"/>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2">
    <w:name w:val="Body Text 3"/>
    <w:basedOn w:val="a"/>
    <w:link w:val="33"/>
    <w:uiPriority w:val="99"/>
    <w:semiHidden/>
    <w:unhideWhenUsed/>
    <w:rsid w:val="00EF1A21"/>
    <w:pPr>
      <w:spacing w:after="120"/>
    </w:pPr>
    <w:rPr>
      <w:sz w:val="16"/>
      <w:szCs w:val="16"/>
    </w:rPr>
  </w:style>
  <w:style w:type="character" w:customStyle="1" w:styleId="33">
    <w:name w:val="Основной текст 3 Знак"/>
    <w:basedOn w:val="a0"/>
    <w:link w:val="32"/>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basedOn w:val="a0"/>
    <w:link w:val="af3"/>
    <w:uiPriority w:val="99"/>
    <w:rsid w:val="00EF1A21"/>
    <w:rPr>
      <w:rFonts w:ascii="Times New Roman" w:eastAsia="Times New Roman" w:hAnsi="Times New Roman"/>
      <w:b/>
      <w:sz w:val="28"/>
    </w:rPr>
  </w:style>
  <w:style w:type="paragraph" w:styleId="34">
    <w:name w:val="Body Text Indent 3"/>
    <w:basedOn w:val="a"/>
    <w:link w:val="35"/>
    <w:uiPriority w:val="99"/>
    <w:semiHidden/>
    <w:unhideWhenUsed/>
    <w:rsid w:val="00EF1A21"/>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basedOn w:val="a0"/>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uiPriority w:val="99"/>
    <w:rsid w:val="00BC075E"/>
    <w:rPr>
      <w:rFonts w:ascii="Times New Roman" w:hAnsi="Times New Roman" w:cs="Times New Roman" w:hint="default"/>
    </w:rPr>
  </w:style>
  <w:style w:type="character" w:styleId="af8">
    <w:name w:val="Emphasis"/>
    <w:basedOn w:val="a0"/>
    <w:uiPriority w:val="99"/>
    <w:qFormat/>
    <w:rsid w:val="00A82616"/>
    <w:rPr>
      <w:rFonts w:ascii="Times New Roman" w:hAnsi="Times New Roman" w:cs="Times New Roman" w:hint="default"/>
      <w:i/>
      <w:iCs/>
    </w:rPr>
  </w:style>
  <w:style w:type="character" w:customStyle="1" w:styleId="30">
    <w:name w:val="Заголовок 3 Знак"/>
    <w:basedOn w:val="a0"/>
    <w:link w:val="3"/>
    <w:uiPriority w:val="9"/>
    <w:semiHidden/>
    <w:rsid w:val="00A82616"/>
    <w:rPr>
      <w:rFonts w:ascii="Cambria" w:eastAsia="Times New Roman" w:hAnsi="Cambria" w:cs="Times New Roman"/>
      <w:b/>
      <w:bCs/>
      <w:sz w:val="26"/>
      <w:szCs w:val="26"/>
    </w:rPr>
  </w:style>
  <w:style w:type="paragraph" w:customStyle="1" w:styleId="c5">
    <w:name w:val="c5"/>
    <w:basedOn w:val="a"/>
    <w:uiPriority w:val="99"/>
    <w:rsid w:val="00A82616"/>
    <w:pPr>
      <w:widowControl/>
      <w:autoSpaceDE/>
      <w:autoSpaceDN/>
      <w:adjustRightInd/>
      <w:spacing w:before="100" w:beforeAutospacing="1" w:after="100" w:afterAutospacing="1"/>
    </w:pPr>
    <w:rPr>
      <w:rFonts w:eastAsia="Calibri"/>
      <w:sz w:val="24"/>
      <w:szCs w:val="24"/>
    </w:rPr>
  </w:style>
  <w:style w:type="character" w:customStyle="1" w:styleId="c1">
    <w:name w:val="c1"/>
    <w:basedOn w:val="a0"/>
    <w:uiPriority w:val="99"/>
    <w:rsid w:val="00A82616"/>
    <w:rPr>
      <w:rFonts w:ascii="Times New Roman" w:hAnsi="Times New Roman" w:cs="Times New Roman" w:hint="default"/>
    </w:rPr>
  </w:style>
  <w:style w:type="character" w:customStyle="1" w:styleId="c1c4">
    <w:name w:val="c1 c4"/>
    <w:basedOn w:val="a0"/>
    <w:uiPriority w:val="99"/>
    <w:rsid w:val="00A82616"/>
    <w:rPr>
      <w:rFonts w:ascii="Times New Roman" w:hAnsi="Times New Roman" w:cs="Times New Roman" w:hint="default"/>
    </w:rPr>
  </w:style>
  <w:style w:type="character" w:customStyle="1" w:styleId="c13">
    <w:name w:val="c13"/>
    <w:basedOn w:val="a0"/>
    <w:uiPriority w:val="99"/>
    <w:rsid w:val="00A82616"/>
    <w:rPr>
      <w:rFonts w:ascii="Times New Roman" w:hAnsi="Times New Roman" w:cs="Times New Roman" w:hint="default"/>
    </w:rPr>
  </w:style>
  <w:style w:type="character" w:customStyle="1" w:styleId="a5">
    <w:name w:val="Абзац списка Знак"/>
    <w:basedOn w:val="a0"/>
    <w:link w:val="a4"/>
    <w:uiPriority w:val="34"/>
    <w:locked/>
    <w:rsid w:val="00F952A6"/>
    <w:rPr>
      <w:sz w:val="22"/>
      <w:szCs w:val="22"/>
      <w:lang w:eastAsia="en-US"/>
    </w:rPr>
  </w:style>
  <w:style w:type="character" w:customStyle="1" w:styleId="15">
    <w:name w:val="Неразрешенное упоминание1"/>
    <w:basedOn w:val="a0"/>
    <w:uiPriority w:val="99"/>
    <w:semiHidden/>
    <w:unhideWhenUsed/>
    <w:rsid w:val="00D87450"/>
    <w:rPr>
      <w:color w:val="605E5C"/>
      <w:shd w:val="clear" w:color="auto" w:fill="E1DFDD"/>
    </w:rPr>
  </w:style>
  <w:style w:type="character" w:styleId="af9">
    <w:name w:val="Unresolved Mention"/>
    <w:basedOn w:val="a0"/>
    <w:uiPriority w:val="99"/>
    <w:semiHidden/>
    <w:unhideWhenUsed/>
    <w:rsid w:val="00352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38288816">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58132668">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0540198">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9591204">
      <w:bodyDiv w:val="1"/>
      <w:marLeft w:val="0"/>
      <w:marRight w:val="0"/>
      <w:marTop w:val="0"/>
      <w:marBottom w:val="0"/>
      <w:divBdr>
        <w:top w:val="none" w:sz="0" w:space="0" w:color="auto"/>
        <w:left w:val="none" w:sz="0" w:space="0" w:color="auto"/>
        <w:bottom w:val="none" w:sz="0" w:space="0" w:color="auto"/>
        <w:right w:val="none" w:sz="0" w:space="0" w:color="auto"/>
      </w:divBdr>
    </w:div>
    <w:div w:id="93550571">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1498328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36892740">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71894755">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855297">
      <w:bodyDiv w:val="1"/>
      <w:marLeft w:val="0"/>
      <w:marRight w:val="0"/>
      <w:marTop w:val="0"/>
      <w:marBottom w:val="0"/>
      <w:divBdr>
        <w:top w:val="none" w:sz="0" w:space="0" w:color="auto"/>
        <w:left w:val="none" w:sz="0" w:space="0" w:color="auto"/>
        <w:bottom w:val="none" w:sz="0" w:space="0" w:color="auto"/>
        <w:right w:val="none" w:sz="0" w:space="0" w:color="auto"/>
      </w:divBdr>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16355848">
      <w:bodyDiv w:val="1"/>
      <w:marLeft w:val="0"/>
      <w:marRight w:val="0"/>
      <w:marTop w:val="0"/>
      <w:marBottom w:val="0"/>
      <w:divBdr>
        <w:top w:val="none" w:sz="0" w:space="0" w:color="auto"/>
        <w:left w:val="none" w:sz="0" w:space="0" w:color="auto"/>
        <w:bottom w:val="none" w:sz="0" w:space="0" w:color="auto"/>
        <w:right w:val="none" w:sz="0" w:space="0" w:color="auto"/>
      </w:divBdr>
    </w:div>
    <w:div w:id="917597172">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005913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68833180">
      <w:bodyDiv w:val="1"/>
      <w:marLeft w:val="0"/>
      <w:marRight w:val="0"/>
      <w:marTop w:val="0"/>
      <w:marBottom w:val="0"/>
      <w:divBdr>
        <w:top w:val="none" w:sz="0" w:space="0" w:color="auto"/>
        <w:left w:val="none" w:sz="0" w:space="0" w:color="auto"/>
        <w:bottom w:val="none" w:sz="0" w:space="0" w:color="auto"/>
        <w:right w:val="none" w:sz="0" w:space="0" w:color="auto"/>
      </w:divBdr>
    </w:div>
    <w:div w:id="1573349814">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2371650">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6082475">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4837883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27491442">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58413561">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 w:id="214665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F4CB7941-0C93-4C82-842E-1ABAD2E533C9"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22619"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blio-online.ru/book/E5BD91C2-180B-4D73-AE31-F74B81F6A605."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58384-63A2-4AE5-8F3B-04AB8DA69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16</Pages>
  <Words>6376</Words>
  <Characters>36345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42636</CharactersWithSpaces>
  <SharedDoc>false</SharedDoc>
  <HLinks>
    <vt:vector size="24" baseType="variant">
      <vt:variant>
        <vt:i4>3604534</vt:i4>
      </vt:variant>
      <vt:variant>
        <vt:i4>9</vt:i4>
      </vt:variant>
      <vt:variant>
        <vt:i4>0</vt:i4>
      </vt:variant>
      <vt:variant>
        <vt:i4>5</vt:i4>
      </vt:variant>
      <vt:variant>
        <vt:lpwstr>https://www.biblio-online.ru/book/F4CB7941-0C93-4C82-842E-1ABAD2E533C9</vt:lpwstr>
      </vt:variant>
      <vt:variant>
        <vt:lpwstr/>
      </vt:variant>
      <vt:variant>
        <vt:i4>6946925</vt:i4>
      </vt:variant>
      <vt:variant>
        <vt:i4>6</vt:i4>
      </vt:variant>
      <vt:variant>
        <vt:i4>0</vt:i4>
      </vt:variant>
      <vt:variant>
        <vt:i4>5</vt:i4>
      </vt:variant>
      <vt:variant>
        <vt:lpwstr>https://www.biblio-online.ru/book/0DFFF3DF-1B11-4580-9C97-9CFDB0A409A4</vt:lpwstr>
      </vt:variant>
      <vt:variant>
        <vt:lpwstr/>
      </vt:variant>
      <vt:variant>
        <vt:i4>7798891</vt:i4>
      </vt:variant>
      <vt:variant>
        <vt:i4>3</vt:i4>
      </vt:variant>
      <vt:variant>
        <vt:i4>0</vt:i4>
      </vt:variant>
      <vt:variant>
        <vt:i4>5</vt:i4>
      </vt:variant>
      <vt:variant>
        <vt:lpwstr>http://www.iprbookshop.ru/23353</vt:lpwstr>
      </vt:variant>
      <vt:variant>
        <vt:lpwstr/>
      </vt:variant>
      <vt:variant>
        <vt:i4>7471214</vt:i4>
      </vt:variant>
      <vt:variant>
        <vt:i4>0</vt:i4>
      </vt:variant>
      <vt:variant>
        <vt:i4>0</vt:i4>
      </vt:variant>
      <vt:variant>
        <vt:i4>5</vt:i4>
      </vt:variant>
      <vt:variant>
        <vt:lpwstr>http://www.iprbookshop.ru/22619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20</cp:revision>
  <cp:lastPrinted>2019-03-16T08:00:00Z</cp:lastPrinted>
  <dcterms:created xsi:type="dcterms:W3CDTF">2019-01-15T17:04:00Z</dcterms:created>
  <dcterms:modified xsi:type="dcterms:W3CDTF">2022-11-13T18:40:00Z</dcterms:modified>
</cp:coreProperties>
</file>